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34ED" w14:textId="6F33E5AF" w:rsidR="002D4BFC" w:rsidRPr="00B8775F" w:rsidRDefault="002D4BFC" w:rsidP="00B574B7">
      <w:pPr>
        <w:bidi/>
        <w:spacing w:line="240" w:lineRule="auto"/>
        <w:jc w:val="center"/>
        <w:rPr>
          <w:rFonts w:cs="B Titr"/>
          <w:b/>
          <w:bCs/>
          <w:rtl/>
        </w:rPr>
      </w:pPr>
      <w:r w:rsidRPr="00B8775F">
        <w:rPr>
          <w:rFonts w:ascii="Arial" w:eastAsia="Arial" w:hAnsi="Arial" w:cs="B Titr"/>
          <w:b/>
          <w:bCs/>
          <w:w w:val="110"/>
          <w:rtl/>
        </w:rPr>
        <w:t xml:space="preserve">ﻓﺮم ﺟﻠﺴﻪ اراﺋﻪ ﮔﺰارش </w:t>
      </w:r>
      <w:r w:rsidR="00822CD0" w:rsidRPr="00B8775F">
        <w:rPr>
          <w:rFonts w:ascii="Arial" w:eastAsia="Arial" w:hAnsi="Arial" w:cs="B Titr"/>
          <w:b/>
          <w:bCs/>
          <w:w w:val="110"/>
          <w:rtl/>
        </w:rPr>
        <w:t>ﭘﯿﺸﺮﻓﺖ ﮐﺎر ﺷﺶ ﻣﺎﻫﻪ رﺳﺎﻟﻪ</w:t>
      </w:r>
      <w:r w:rsidR="00822CD0" w:rsidRPr="00B8775F">
        <w:rPr>
          <w:rFonts w:ascii="Arial" w:eastAsia="Arial" w:hAnsi="Arial" w:cs="B Titr" w:hint="cs"/>
          <w:b/>
          <w:bCs/>
          <w:w w:val="110"/>
          <w:rtl/>
        </w:rPr>
        <w:t xml:space="preserve"> </w:t>
      </w:r>
      <w:r w:rsidRPr="00B8775F">
        <w:rPr>
          <w:rFonts w:ascii="Arial" w:eastAsia="Arial" w:hAnsi="Arial" w:cs="B Titr"/>
          <w:b/>
          <w:bCs/>
          <w:w w:val="110"/>
          <w:rtl/>
        </w:rPr>
        <w:t>دﮐﺘﺮ</w:t>
      </w:r>
      <w:r w:rsidR="00B8775F">
        <w:rPr>
          <w:rFonts w:ascii="Arial" w:eastAsia="Arial" w:hAnsi="Arial" w:cs="B Titr" w:hint="cs"/>
          <w:b/>
          <w:bCs/>
          <w:w w:val="110"/>
          <w:rtl/>
        </w:rPr>
        <w:t>ی</w:t>
      </w:r>
      <w:r w:rsidR="00B574B7" w:rsidRPr="00B8775F">
        <w:rPr>
          <w:rFonts w:ascii="Arial" w:eastAsia="Arial" w:hAnsi="Arial" w:cs="B Titr" w:hint="cs"/>
          <w:b/>
          <w:bCs/>
          <w:w w:val="110"/>
          <w:rtl/>
        </w:rPr>
        <w:t xml:space="preserve"> </w:t>
      </w:r>
      <w:r w:rsidRPr="00B8775F">
        <w:rPr>
          <w:rFonts w:ascii="Arial" w:eastAsia="Arial" w:hAnsi="Arial" w:cs="B Titr"/>
          <w:b/>
          <w:bCs/>
          <w:w w:val="110"/>
          <w:rtl/>
        </w:rPr>
        <w:t>ﺗﺨﺼ</w:t>
      </w:r>
      <w:r w:rsidR="00987D21" w:rsidRPr="00B8775F">
        <w:rPr>
          <w:rFonts w:ascii="Arial" w:eastAsia="Arial" w:hAnsi="Arial" w:cs="B Titr" w:hint="cs"/>
          <w:b/>
          <w:bCs/>
          <w:w w:val="110"/>
          <w:rtl/>
        </w:rPr>
        <w:t xml:space="preserve">صی </w:t>
      </w:r>
      <w:r w:rsidR="006C45DB" w:rsidRPr="00B8775F">
        <w:rPr>
          <w:rFonts w:ascii="Times New Roman" w:eastAsia="Arial" w:hAnsi="Arial" w:cs="B Titr"/>
          <w:b/>
          <w:bCs/>
          <w:w w:val="110"/>
          <w:lang w:bidi="fa-IR"/>
        </w:rPr>
        <w:t>Ph.D.</w:t>
      </w:r>
    </w:p>
    <w:p w14:paraId="7110508C" w14:textId="1CF356AB" w:rsidR="007F4D3D" w:rsidRPr="006C45DB" w:rsidRDefault="002D4BFC" w:rsidP="00D70454">
      <w:pPr>
        <w:widowControl w:val="0"/>
        <w:autoSpaceDE w:val="0"/>
        <w:autoSpaceDN w:val="0"/>
        <w:bidi/>
        <w:spacing w:before="83" w:after="0" w:line="240" w:lineRule="auto"/>
        <w:ind w:left="1849" w:right="1851"/>
        <w:jc w:val="center"/>
        <w:rPr>
          <w:rFonts w:ascii="Arial" w:eastAsia="Arial" w:hAnsi="Arial" w:cs="B Mitra"/>
          <w:w w:val="85"/>
          <w:sz w:val="24"/>
          <w:szCs w:val="24"/>
        </w:rPr>
      </w:pPr>
      <w:r w:rsidRPr="006C45DB">
        <w:rPr>
          <w:rFonts w:ascii="Arial" w:eastAsia="Arial" w:hAnsi="Arial" w:cs="B Mitra"/>
          <w:sz w:val="24"/>
          <w:szCs w:val="24"/>
          <w:rtl/>
        </w:rPr>
        <w:t>ﻧﯿﻤﺴﺎل</w:t>
      </w:r>
      <w:r w:rsidRPr="006C45DB">
        <w:rPr>
          <w:rFonts w:ascii="Arial" w:eastAsia="Arial" w:hAnsi="Arial" w:cs="B Mitra"/>
          <w:spacing w:val="31"/>
          <w:sz w:val="24"/>
          <w:szCs w:val="24"/>
          <w:rtl/>
        </w:rPr>
        <w:t xml:space="preserve"> </w:t>
      </w:r>
      <w:r w:rsidR="00B8775F">
        <w:rPr>
          <w:rFonts w:ascii="Arial" w:eastAsia="Arial" w:hAnsi="Arial" w:cs="B Mitra" w:hint="cs"/>
          <w:spacing w:val="31"/>
          <w:sz w:val="24"/>
          <w:szCs w:val="24"/>
          <w:rtl/>
        </w:rPr>
        <w:t xml:space="preserve">...... </w:t>
      </w:r>
      <w:r w:rsidRPr="006C45DB">
        <w:rPr>
          <w:rFonts w:ascii="Arial" w:eastAsia="Arial" w:hAnsi="Arial" w:cs="B Mitra"/>
          <w:sz w:val="24"/>
          <w:szCs w:val="24"/>
          <w:rtl/>
        </w:rPr>
        <w:t>ﺳﺎل ﺗﺤﺼﯿﻠﯽ</w:t>
      </w:r>
      <w:r w:rsidRPr="006C45DB">
        <w:rPr>
          <w:rFonts w:ascii="Arial" w:eastAsia="Arial" w:hAnsi="Arial" w:cs="B Mitra"/>
          <w:w w:val="85"/>
          <w:sz w:val="24"/>
          <w:szCs w:val="24"/>
          <w:rtl/>
        </w:rPr>
        <w:t xml:space="preserve"> </w:t>
      </w:r>
      <w:r w:rsidR="00D70454" w:rsidRPr="006C45DB">
        <w:rPr>
          <w:rFonts w:ascii="Arial" w:eastAsia="Arial" w:hAnsi="Arial" w:cs="B Mitra" w:hint="cs"/>
          <w:w w:val="85"/>
          <w:sz w:val="24"/>
          <w:szCs w:val="24"/>
          <w:rtl/>
        </w:rPr>
        <w:t>1</w:t>
      </w:r>
      <w:r w:rsidR="00594740">
        <w:rPr>
          <w:rFonts w:ascii="Arial" w:eastAsia="Arial" w:hAnsi="Arial" w:cs="B Mitra" w:hint="cs"/>
          <w:w w:val="85"/>
          <w:sz w:val="24"/>
          <w:szCs w:val="24"/>
          <w:rtl/>
        </w:rPr>
        <w:t>401</w:t>
      </w:r>
      <w:r w:rsidR="00D70454" w:rsidRPr="006C45DB">
        <w:rPr>
          <w:rFonts w:ascii="Arial" w:eastAsia="Arial" w:hAnsi="Arial" w:cs="B Mitra" w:hint="cs"/>
          <w:w w:val="85"/>
          <w:sz w:val="24"/>
          <w:szCs w:val="24"/>
          <w:rtl/>
        </w:rPr>
        <w:t>-1400</w:t>
      </w:r>
    </w:p>
    <w:p w14:paraId="19EEECA5" w14:textId="5AA9D4B6" w:rsidR="002D4BFC" w:rsidRPr="006C45DB" w:rsidRDefault="007F4D3D" w:rsidP="00526A1A">
      <w:pPr>
        <w:bidi/>
        <w:spacing w:line="240" w:lineRule="auto"/>
        <w:jc w:val="center"/>
        <w:rPr>
          <w:rFonts w:cs="B Mitra"/>
          <w:noProof/>
          <w:sz w:val="24"/>
          <w:szCs w:val="24"/>
          <w:rtl/>
          <w:lang w:bidi="fa-IR"/>
        </w:rPr>
      </w:pPr>
      <w:r w:rsidRPr="006C45DB">
        <w:rPr>
          <w:rFonts w:cs="B Mitra" w:hint="cs"/>
          <w:noProof/>
          <w:sz w:val="24"/>
          <w:szCs w:val="24"/>
          <w:rtl/>
        </w:rPr>
        <w:t>ﮔﺰارش</w:t>
      </w:r>
      <w:r w:rsidRPr="006C45DB">
        <w:rPr>
          <w:rFonts w:cs="B Mitra"/>
          <w:noProof/>
          <w:sz w:val="24"/>
          <w:szCs w:val="24"/>
          <w:rtl/>
        </w:rPr>
        <w:t xml:space="preserve"> </w:t>
      </w:r>
      <w:r w:rsidRPr="006C45DB">
        <w:rPr>
          <w:rFonts w:cs="B Mitra" w:hint="cs"/>
          <w:noProof/>
          <w:sz w:val="24"/>
          <w:szCs w:val="24"/>
          <w:rtl/>
        </w:rPr>
        <w:t>اول</w:t>
      </w:r>
      <w:r w:rsidRPr="006C45DB">
        <w:rPr>
          <w:rFonts w:cs="B Mitra"/>
          <w:noProof/>
          <w:sz w:val="24"/>
          <w:szCs w:val="24"/>
          <w:rtl/>
        </w:rPr>
        <w:t xml:space="preserve"> </w:t>
      </w:r>
      <w:r w:rsidR="006C45DB" w:rsidRPr="006C45DB">
        <w:rPr>
          <w:rFonts w:ascii="Arial" w:hAnsi="Arial" w:cs="Arial" w:hint="cs"/>
          <w:noProof/>
          <w:sz w:val="24"/>
          <w:szCs w:val="24"/>
          <w:rtl/>
          <w:lang w:bidi="fa-IR"/>
        </w:rPr>
        <w:t>□</w:t>
      </w:r>
      <w:r w:rsidRPr="006C45DB">
        <w:rPr>
          <w:rFonts w:cs="B Mitra"/>
          <w:noProof/>
          <w:sz w:val="24"/>
          <w:szCs w:val="24"/>
        </w:rPr>
        <w:t xml:space="preserve"> </w:t>
      </w:r>
      <w:r w:rsidRPr="006C45DB">
        <w:rPr>
          <w:rFonts w:cs="B Mitra" w:hint="cs"/>
          <w:noProof/>
          <w:sz w:val="24"/>
          <w:szCs w:val="24"/>
          <w:rtl/>
          <w:lang w:bidi="fa-IR"/>
        </w:rPr>
        <w:t xml:space="preserve">  </w:t>
      </w:r>
      <w:r w:rsidR="003F3952" w:rsidRPr="006C45DB">
        <w:rPr>
          <w:rFonts w:cs="B Mitra" w:hint="cs"/>
          <w:noProof/>
          <w:sz w:val="24"/>
          <w:szCs w:val="24"/>
          <w:rtl/>
          <w:lang w:bidi="fa-IR"/>
        </w:rPr>
        <w:t xml:space="preserve">   </w:t>
      </w:r>
      <w:r w:rsidRPr="006C45DB">
        <w:rPr>
          <w:rFonts w:cs="B Mitra" w:hint="cs"/>
          <w:noProof/>
          <w:sz w:val="24"/>
          <w:szCs w:val="24"/>
          <w:rtl/>
          <w:lang w:bidi="fa-IR"/>
        </w:rPr>
        <w:t xml:space="preserve"> گزارش دوم </w:t>
      </w:r>
      <w:r w:rsidR="003F3952" w:rsidRPr="006C45DB">
        <w:rPr>
          <w:rFonts w:ascii="Arial" w:hAnsi="Arial" w:cs="Arial" w:hint="cs"/>
          <w:noProof/>
          <w:sz w:val="24"/>
          <w:szCs w:val="24"/>
          <w:rtl/>
          <w:lang w:bidi="fa-IR"/>
        </w:rPr>
        <w:t>□</w:t>
      </w:r>
      <w:r w:rsidR="003F3952" w:rsidRPr="006C45DB">
        <w:rPr>
          <w:rFonts w:cs="B Mitra"/>
          <w:noProof/>
          <w:sz w:val="24"/>
          <w:szCs w:val="24"/>
          <w:rtl/>
          <w:lang w:bidi="fa-IR"/>
        </w:rPr>
        <w:t xml:space="preserve">   </w:t>
      </w:r>
      <w:r w:rsidRPr="006C45DB">
        <w:rPr>
          <w:rFonts w:cs="B Mitra" w:hint="cs"/>
          <w:noProof/>
          <w:sz w:val="24"/>
          <w:szCs w:val="24"/>
          <w:rtl/>
          <w:lang w:bidi="fa-IR"/>
        </w:rPr>
        <w:t xml:space="preserve"> گزارش سوم</w:t>
      </w:r>
      <w:r w:rsidR="00526A1A" w:rsidRPr="006C45DB">
        <w:rPr>
          <w:rFonts w:ascii="Arial" w:hAnsi="Arial" w:cs="Arial" w:hint="cs"/>
          <w:noProof/>
          <w:sz w:val="24"/>
          <w:szCs w:val="24"/>
          <w:rtl/>
        </w:rPr>
        <w:t>□</w:t>
      </w:r>
      <w:r w:rsidRPr="006C45DB">
        <w:rPr>
          <w:rFonts w:cs="B Mitra" w:hint="cs"/>
          <w:noProof/>
          <w:sz w:val="24"/>
          <w:szCs w:val="24"/>
          <w:rtl/>
          <w:lang w:bidi="fa-IR"/>
        </w:rPr>
        <w:t xml:space="preserve">  </w:t>
      </w:r>
      <w:r w:rsidR="003F3952" w:rsidRPr="006C45DB">
        <w:rPr>
          <w:rFonts w:cs="B Mitra"/>
          <w:noProof/>
          <w:sz w:val="24"/>
          <w:szCs w:val="24"/>
          <w:rtl/>
          <w:lang w:bidi="fa-IR"/>
        </w:rPr>
        <w:t xml:space="preserve">    </w:t>
      </w:r>
      <w:r w:rsidRPr="006C45DB">
        <w:rPr>
          <w:rFonts w:cs="B Mitra" w:hint="cs"/>
          <w:noProof/>
          <w:sz w:val="24"/>
          <w:szCs w:val="24"/>
          <w:rtl/>
          <w:lang w:bidi="fa-IR"/>
        </w:rPr>
        <w:t xml:space="preserve">  گزارش چهارم </w:t>
      </w:r>
      <w:r w:rsidR="003F3952" w:rsidRPr="006C45DB">
        <w:rPr>
          <w:rFonts w:ascii="Arial" w:hAnsi="Arial" w:cs="Arial" w:hint="cs"/>
          <w:noProof/>
          <w:sz w:val="24"/>
          <w:szCs w:val="24"/>
          <w:rtl/>
          <w:lang w:bidi="fa-IR"/>
        </w:rPr>
        <w:t>□</w:t>
      </w:r>
      <w:r w:rsidR="003F3952" w:rsidRPr="006C45DB">
        <w:rPr>
          <w:rFonts w:cs="B Mitra"/>
          <w:noProof/>
          <w:sz w:val="24"/>
          <w:szCs w:val="24"/>
          <w:rtl/>
          <w:lang w:bidi="fa-IR"/>
        </w:rPr>
        <w:t xml:space="preserve">    </w:t>
      </w:r>
      <w:r w:rsidRPr="006C45DB">
        <w:rPr>
          <w:rFonts w:cs="B Mitra" w:hint="cs"/>
          <w:noProof/>
          <w:sz w:val="24"/>
          <w:szCs w:val="24"/>
          <w:rtl/>
          <w:lang w:bidi="fa-IR"/>
        </w:rPr>
        <w:t xml:space="preserve">   گزارش پنجم </w:t>
      </w:r>
      <w:r w:rsidR="003F3952" w:rsidRPr="006C45DB">
        <w:rPr>
          <w:rFonts w:ascii="Arial" w:hAnsi="Arial" w:cs="Arial" w:hint="cs"/>
          <w:noProof/>
          <w:sz w:val="24"/>
          <w:szCs w:val="24"/>
          <w:rtl/>
          <w:lang w:bidi="fa-IR"/>
        </w:rPr>
        <w:t>□</w:t>
      </w:r>
      <w:r w:rsidR="003F3952" w:rsidRPr="006C45DB">
        <w:rPr>
          <w:rFonts w:cs="B Mitra"/>
          <w:noProof/>
          <w:sz w:val="24"/>
          <w:szCs w:val="24"/>
          <w:rtl/>
          <w:lang w:bidi="fa-IR"/>
        </w:rPr>
        <w:t xml:space="preserve">    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"/>
        <w:gridCol w:w="1948"/>
        <w:gridCol w:w="943"/>
        <w:gridCol w:w="169"/>
        <w:gridCol w:w="1006"/>
        <w:gridCol w:w="1535"/>
        <w:gridCol w:w="249"/>
        <w:gridCol w:w="2250"/>
        <w:gridCol w:w="140"/>
        <w:gridCol w:w="2087"/>
        <w:gridCol w:w="44"/>
      </w:tblGrid>
      <w:tr w:rsidR="002D4BFC" w:rsidRPr="006C45DB" w14:paraId="5AF5FCB2" w14:textId="77777777" w:rsidTr="00547281">
        <w:trPr>
          <w:gridBefore w:val="1"/>
          <w:gridAfter w:val="1"/>
          <w:wBefore w:w="69" w:type="dxa"/>
          <w:wAfter w:w="44" w:type="dxa"/>
          <w:trHeight w:val="395"/>
          <w:jc w:val="center"/>
        </w:trPr>
        <w:tc>
          <w:tcPr>
            <w:tcW w:w="10327" w:type="dxa"/>
            <w:gridSpan w:val="9"/>
            <w:shd w:val="clear" w:color="auto" w:fill="D8D8D8"/>
          </w:tcPr>
          <w:p w14:paraId="7DF92B10" w14:textId="77777777" w:rsidR="002D4BFC" w:rsidRPr="006C45DB" w:rsidRDefault="002D4BFC" w:rsidP="006C45D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B8775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مشخصات دانشجو</w:t>
            </w:r>
          </w:p>
        </w:tc>
      </w:tr>
      <w:tr w:rsidR="002D4BFC" w:rsidRPr="006C45DB" w14:paraId="472E8718" w14:textId="77777777" w:rsidTr="00547281">
        <w:trPr>
          <w:gridBefore w:val="1"/>
          <w:gridAfter w:val="1"/>
          <w:wBefore w:w="69" w:type="dxa"/>
          <w:wAfter w:w="44" w:type="dxa"/>
          <w:trHeight w:val="719"/>
          <w:jc w:val="center"/>
        </w:trPr>
        <w:tc>
          <w:tcPr>
            <w:tcW w:w="3060" w:type="dxa"/>
            <w:gridSpan w:val="3"/>
          </w:tcPr>
          <w:p w14:paraId="29EC2A7B" w14:textId="4E917C08" w:rsidR="00822CD0" w:rsidRPr="00B8775F" w:rsidRDefault="002D4BFC" w:rsidP="00526A1A">
            <w:pPr>
              <w:bidi/>
              <w:spacing w:line="240" w:lineRule="auto"/>
              <w:rPr>
                <w:rFonts w:cs="B Mitra"/>
                <w:b/>
                <w:bCs/>
              </w:rPr>
            </w:pPr>
            <w:r w:rsidRPr="00B8775F">
              <w:rPr>
                <w:rFonts w:cs="B Mitra"/>
                <w:b/>
                <w:bCs/>
                <w:rtl/>
              </w:rPr>
              <w:t>ﺗﺎرﯾﺦ اراﺋﻪ ﮔﺰارش</w:t>
            </w:r>
            <w:r w:rsidRPr="00B8775F">
              <w:rPr>
                <w:rFonts w:cs="B Mitra"/>
                <w:b/>
                <w:bCs/>
              </w:rPr>
              <w:t>:</w:t>
            </w:r>
            <w:r w:rsidR="00CE2206" w:rsidRPr="00B8775F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2790" w:type="dxa"/>
            <w:gridSpan w:val="3"/>
          </w:tcPr>
          <w:p w14:paraId="64268726" w14:textId="77777777" w:rsidR="002D4BFC" w:rsidRPr="00B8775F" w:rsidRDefault="002D4BFC" w:rsidP="00483929">
            <w:pPr>
              <w:bidi/>
              <w:spacing w:line="240" w:lineRule="auto"/>
              <w:rPr>
                <w:rFonts w:cs="B Mitra"/>
                <w:b/>
                <w:bCs/>
              </w:rPr>
            </w:pPr>
            <w:r w:rsidRPr="00B8775F">
              <w:rPr>
                <w:rFonts w:cs="B Mitra"/>
                <w:b/>
                <w:bCs/>
                <w:rtl/>
              </w:rPr>
              <w:t>رﺷﺘﻪ ﺗﺤﺼﯿﻠﯽ</w:t>
            </w:r>
            <w:r w:rsidRPr="00B8775F">
              <w:rPr>
                <w:rFonts w:cs="B Mitra"/>
                <w:b/>
                <w:bCs/>
              </w:rPr>
              <w:t>:</w:t>
            </w:r>
            <w:r w:rsidR="00822CD0" w:rsidRPr="00B8775F">
              <w:rPr>
                <w:rFonts w:cs="B Mitra" w:hint="cs"/>
                <w:b/>
                <w:bCs/>
                <w:rtl/>
              </w:rPr>
              <w:t xml:space="preserve"> کاردرمانی </w:t>
            </w:r>
          </w:p>
        </w:tc>
        <w:tc>
          <w:tcPr>
            <w:tcW w:w="2390" w:type="dxa"/>
            <w:gridSpan w:val="2"/>
          </w:tcPr>
          <w:p w14:paraId="351BAE2C" w14:textId="67E987B4" w:rsidR="00822CD0" w:rsidRPr="00B8775F" w:rsidRDefault="002D4BFC" w:rsidP="00526A1A">
            <w:pPr>
              <w:bidi/>
              <w:spacing w:line="240" w:lineRule="auto"/>
              <w:rPr>
                <w:rFonts w:cs="B Mitra"/>
                <w:b/>
                <w:bCs/>
              </w:rPr>
            </w:pPr>
            <w:r w:rsidRPr="00B8775F">
              <w:rPr>
                <w:rFonts w:cs="B Mitra"/>
                <w:b/>
                <w:bCs/>
                <w:rtl/>
              </w:rPr>
              <w:t>ﺷﻤﺎره داﻧﺸﺠﻮﯾﯽ</w:t>
            </w:r>
            <w:r w:rsidRPr="00B8775F">
              <w:rPr>
                <w:rFonts w:cs="B Mitra"/>
                <w:b/>
                <w:bCs/>
              </w:rPr>
              <w:t>:</w:t>
            </w:r>
          </w:p>
        </w:tc>
        <w:tc>
          <w:tcPr>
            <w:tcW w:w="2087" w:type="dxa"/>
          </w:tcPr>
          <w:p w14:paraId="01F5A102" w14:textId="0507F6BC" w:rsidR="00822CD0" w:rsidRPr="00B8775F" w:rsidRDefault="002D4BFC" w:rsidP="00526A1A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B8775F">
              <w:rPr>
                <w:rFonts w:cs="B Mitra"/>
                <w:b/>
                <w:bCs/>
                <w:rtl/>
              </w:rPr>
              <w:t>ﻧﺎم و ﻧﺎم ﺧﺎﻧﻮادﮔﯽ</w:t>
            </w:r>
            <w:r w:rsidR="00822CD0" w:rsidRPr="00B8775F">
              <w:rPr>
                <w:rFonts w:cs="B Mitra" w:hint="cs"/>
                <w:b/>
                <w:bCs/>
                <w:rtl/>
              </w:rPr>
              <w:t>:</w:t>
            </w:r>
            <w:r w:rsidR="00483929" w:rsidRPr="00B8775F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2D4BFC" w:rsidRPr="006C45DB" w14:paraId="55DEEF45" w14:textId="77777777" w:rsidTr="00547281">
        <w:trPr>
          <w:gridBefore w:val="1"/>
          <w:gridAfter w:val="1"/>
          <w:wBefore w:w="69" w:type="dxa"/>
          <w:wAfter w:w="44" w:type="dxa"/>
          <w:trHeight w:val="386"/>
          <w:jc w:val="center"/>
        </w:trPr>
        <w:tc>
          <w:tcPr>
            <w:tcW w:w="10327" w:type="dxa"/>
            <w:gridSpan w:val="9"/>
            <w:shd w:val="clear" w:color="auto" w:fill="D8D8D8"/>
          </w:tcPr>
          <w:p w14:paraId="5F01747E" w14:textId="77777777" w:rsidR="002D4BFC" w:rsidRPr="006C45DB" w:rsidRDefault="002D4BFC" w:rsidP="006C45D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8775F">
              <w:rPr>
                <w:rFonts w:cs="B Titr"/>
                <w:b/>
                <w:bCs/>
                <w:sz w:val="20"/>
                <w:szCs w:val="20"/>
                <w:rtl/>
              </w:rPr>
              <w:t>ﻣﺸﺨﺼﺎت اﺳﺎﺗﯿﺪ راﻫﻨﻤﺎ و ﻣﺸﺎور</w:t>
            </w:r>
          </w:p>
        </w:tc>
      </w:tr>
      <w:tr w:rsidR="002D4BFC" w:rsidRPr="006C45DB" w14:paraId="7DEEBC0B" w14:textId="77777777" w:rsidTr="00547281">
        <w:trPr>
          <w:gridBefore w:val="1"/>
          <w:gridAfter w:val="1"/>
          <w:wBefore w:w="69" w:type="dxa"/>
          <w:wAfter w:w="44" w:type="dxa"/>
          <w:trHeight w:val="396"/>
          <w:jc w:val="center"/>
        </w:trPr>
        <w:tc>
          <w:tcPr>
            <w:tcW w:w="5850" w:type="dxa"/>
            <w:gridSpan w:val="6"/>
            <w:tcBorders>
              <w:bottom w:val="nil"/>
            </w:tcBorders>
          </w:tcPr>
          <w:p w14:paraId="648E20AD" w14:textId="77777777" w:rsidR="002D4BFC" w:rsidRPr="00B8775F" w:rsidRDefault="002D4BFC" w:rsidP="002D4BFC">
            <w:pPr>
              <w:bidi/>
              <w:spacing w:line="240" w:lineRule="auto"/>
              <w:rPr>
                <w:rFonts w:cs="B Mitra"/>
                <w:b/>
                <w:bCs/>
              </w:rPr>
            </w:pPr>
            <w:r w:rsidRPr="00B8775F">
              <w:rPr>
                <w:rFonts w:cs="B Mitra"/>
                <w:b/>
                <w:bCs/>
                <w:rtl/>
              </w:rPr>
              <w:t>ﻧﺎم و ﻧﺎم ﺧﺎﻧﻮادﮔﯽ اﺳﺎﺗﯿﺪ ﻣﺸﺎور</w:t>
            </w:r>
            <w:r w:rsidRPr="00B8775F">
              <w:rPr>
                <w:rFonts w:cs="B Mitra"/>
                <w:b/>
                <w:bCs/>
              </w:rPr>
              <w:t>:</w:t>
            </w:r>
          </w:p>
        </w:tc>
        <w:tc>
          <w:tcPr>
            <w:tcW w:w="4477" w:type="dxa"/>
            <w:gridSpan w:val="3"/>
            <w:tcBorders>
              <w:bottom w:val="nil"/>
            </w:tcBorders>
          </w:tcPr>
          <w:p w14:paraId="3B887B4B" w14:textId="77777777" w:rsidR="002D4BFC" w:rsidRPr="00B8775F" w:rsidRDefault="002D4BFC" w:rsidP="002D4BFC">
            <w:pPr>
              <w:bidi/>
              <w:spacing w:line="240" w:lineRule="auto"/>
              <w:rPr>
                <w:rFonts w:cs="B Mitra"/>
                <w:b/>
                <w:bCs/>
              </w:rPr>
            </w:pPr>
            <w:r w:rsidRPr="00B8775F">
              <w:rPr>
                <w:rFonts w:cs="B Mitra"/>
                <w:b/>
                <w:bCs/>
                <w:rtl/>
              </w:rPr>
              <w:t>ﻧﺎم و ﻧﺎم ﺧﺎﻧﻮادﮔﯽ اﺳﺘﺎد</w:t>
            </w:r>
            <w:r w:rsidRPr="00B8775F">
              <w:rPr>
                <w:rFonts w:cs="B Mitra"/>
                <w:b/>
                <w:bCs/>
              </w:rPr>
              <w:t>/</w:t>
            </w:r>
            <w:r w:rsidRPr="00B8775F">
              <w:rPr>
                <w:rFonts w:cs="B Mitra"/>
                <w:b/>
                <w:bCs/>
                <w:rtl/>
              </w:rPr>
              <w:t xml:space="preserve"> اﺳﺎﺗﯿﺪ راﻫﻨﻤﺎ</w:t>
            </w:r>
            <w:r w:rsidRPr="00B8775F">
              <w:rPr>
                <w:rFonts w:cs="B Mitra"/>
                <w:b/>
                <w:bCs/>
              </w:rPr>
              <w:t>:</w:t>
            </w:r>
          </w:p>
        </w:tc>
      </w:tr>
      <w:tr w:rsidR="002D4BFC" w:rsidRPr="006C45DB" w14:paraId="5A347F7A" w14:textId="77777777" w:rsidTr="00547281">
        <w:trPr>
          <w:gridBefore w:val="1"/>
          <w:gridAfter w:val="1"/>
          <w:wBefore w:w="69" w:type="dxa"/>
          <w:wAfter w:w="44" w:type="dxa"/>
          <w:trHeight w:val="918"/>
          <w:jc w:val="center"/>
        </w:trPr>
        <w:tc>
          <w:tcPr>
            <w:tcW w:w="5850" w:type="dxa"/>
            <w:gridSpan w:val="6"/>
            <w:tcBorders>
              <w:top w:val="nil"/>
              <w:bottom w:val="nil"/>
            </w:tcBorders>
          </w:tcPr>
          <w:p w14:paraId="68C84EDB" w14:textId="3E501E84" w:rsidR="00526A1A" w:rsidRPr="006C45DB" w:rsidRDefault="00526A1A" w:rsidP="00B31917">
            <w:pPr>
              <w:bidi/>
              <w:spacing w:line="240" w:lineRule="auto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tcBorders>
              <w:top w:val="nil"/>
              <w:bottom w:val="nil"/>
            </w:tcBorders>
          </w:tcPr>
          <w:p w14:paraId="205439A7" w14:textId="7010D7EF" w:rsidR="00883ED6" w:rsidRPr="006C45DB" w:rsidRDefault="00883ED6" w:rsidP="00526A1A">
            <w:pPr>
              <w:pStyle w:val="TableParagraph"/>
              <w:bidi/>
              <w:spacing w:before="5"/>
              <w:ind w:left="360" w:right="2074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2D4BFC" w:rsidRPr="006C45DB" w14:paraId="6C9F4E16" w14:textId="77777777" w:rsidTr="00547281">
        <w:trPr>
          <w:gridBefore w:val="1"/>
          <w:gridAfter w:val="1"/>
          <w:wBefore w:w="69" w:type="dxa"/>
          <w:wAfter w:w="44" w:type="dxa"/>
          <w:trHeight w:val="485"/>
          <w:jc w:val="center"/>
        </w:trPr>
        <w:tc>
          <w:tcPr>
            <w:tcW w:w="10327" w:type="dxa"/>
            <w:gridSpan w:val="9"/>
            <w:shd w:val="clear" w:color="auto" w:fill="D8D8D8"/>
          </w:tcPr>
          <w:p w14:paraId="2B0B53EC" w14:textId="77777777" w:rsidR="002D4BFC" w:rsidRPr="006C45DB" w:rsidRDefault="002D4BFC" w:rsidP="006C45D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8775F">
              <w:rPr>
                <w:rFonts w:cs="B Titr"/>
                <w:b/>
                <w:bCs/>
                <w:sz w:val="20"/>
                <w:szCs w:val="20"/>
                <w:rtl/>
              </w:rPr>
              <w:t>ﺗﺄﯾﯿﺪﯾﻪ آﻣﻮزش ﺗﺤﺼﯿﻼت ﺗﮑﻤﯿﻠﯽ</w:t>
            </w:r>
          </w:p>
        </w:tc>
      </w:tr>
      <w:tr w:rsidR="002D4BFC" w:rsidRPr="006C45DB" w14:paraId="7BB16875" w14:textId="77777777" w:rsidTr="00547281">
        <w:trPr>
          <w:gridBefore w:val="1"/>
          <w:gridAfter w:val="1"/>
          <w:wBefore w:w="69" w:type="dxa"/>
          <w:wAfter w:w="44" w:type="dxa"/>
          <w:trHeight w:val="710"/>
          <w:jc w:val="center"/>
        </w:trPr>
        <w:tc>
          <w:tcPr>
            <w:tcW w:w="10327" w:type="dxa"/>
            <w:gridSpan w:val="9"/>
          </w:tcPr>
          <w:p w14:paraId="36839B87" w14:textId="77777777" w:rsidR="000D6CAA" w:rsidRPr="00B8775F" w:rsidRDefault="002D4BFC" w:rsidP="002D4BFC">
            <w:pPr>
              <w:bidi/>
              <w:rPr>
                <w:rFonts w:cs="B Mitra"/>
                <w:b/>
                <w:bCs/>
                <w:rtl/>
              </w:rPr>
            </w:pPr>
            <w:r w:rsidRPr="00B8775F">
              <w:rPr>
                <w:rFonts w:cs="B Mitra"/>
                <w:b/>
                <w:bCs/>
                <w:rtl/>
              </w:rPr>
              <w:t>ﻋﻨﻮان ﭘﺎﯾﺎن ﻧﺎﻣﻪ</w:t>
            </w:r>
            <w:r w:rsidRPr="00B8775F">
              <w:rPr>
                <w:rFonts w:cs="B Mitra"/>
                <w:b/>
                <w:bCs/>
              </w:rPr>
              <w:t>:</w:t>
            </w:r>
            <w:r w:rsidR="000D6CAA" w:rsidRPr="00B8775F">
              <w:rPr>
                <w:rFonts w:cs="B Mitra" w:hint="cs"/>
                <w:b/>
                <w:bCs/>
                <w:rtl/>
              </w:rPr>
              <w:t xml:space="preserve"> </w:t>
            </w:r>
          </w:p>
          <w:p w14:paraId="78C6BF9A" w14:textId="77777777" w:rsidR="002D4BFC" w:rsidRPr="006C45DB" w:rsidRDefault="002D4BFC" w:rsidP="006C45DB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2D4BFC" w:rsidRPr="006C45DB" w14:paraId="1A6C1FE6" w14:textId="77777777" w:rsidTr="00547281">
        <w:trPr>
          <w:gridBefore w:val="1"/>
          <w:gridAfter w:val="1"/>
          <w:wBefore w:w="69" w:type="dxa"/>
          <w:wAfter w:w="44" w:type="dxa"/>
          <w:trHeight w:val="989"/>
          <w:jc w:val="center"/>
        </w:trPr>
        <w:tc>
          <w:tcPr>
            <w:tcW w:w="3060" w:type="dxa"/>
            <w:gridSpan w:val="3"/>
          </w:tcPr>
          <w:p w14:paraId="600157E6" w14:textId="5C825531" w:rsidR="002D4BFC" w:rsidRPr="00B8775F" w:rsidRDefault="002D4BFC" w:rsidP="005276FA">
            <w:pPr>
              <w:bidi/>
              <w:spacing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B8775F">
              <w:rPr>
                <w:rFonts w:cs="B Mitra"/>
                <w:sz w:val="24"/>
                <w:szCs w:val="24"/>
                <w:rtl/>
              </w:rPr>
              <w:t>ﻃﻮل ﻣﺪت ﭘﯿﺶ ﺑﯿﻨﯽ ﺷﺪه</w:t>
            </w:r>
            <w:r w:rsidR="008159CE" w:rsidRPr="00B877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775F">
              <w:rPr>
                <w:rFonts w:cs="B Mitra"/>
                <w:sz w:val="24"/>
                <w:szCs w:val="24"/>
                <w:rtl/>
              </w:rPr>
              <w:t>اﺟﺮا در ﭘﺮوﭘﻮزال</w:t>
            </w:r>
            <w:r w:rsidR="005276FA" w:rsidRPr="00B8775F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790" w:type="dxa"/>
            <w:gridSpan w:val="3"/>
          </w:tcPr>
          <w:p w14:paraId="2E95F516" w14:textId="77777777" w:rsidR="002D4BFC" w:rsidRPr="00B8775F" w:rsidRDefault="002D4BFC" w:rsidP="00883ED6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B8775F">
              <w:rPr>
                <w:rFonts w:cs="B Mitra"/>
                <w:sz w:val="24"/>
                <w:szCs w:val="24"/>
                <w:rtl/>
              </w:rPr>
              <w:t>ﮐﺪ اﺧﻼق</w:t>
            </w:r>
            <w:r w:rsidRPr="00B8775F">
              <w:rPr>
                <w:rFonts w:cs="B Mitra"/>
                <w:sz w:val="24"/>
                <w:szCs w:val="24"/>
              </w:rPr>
              <w:t>:</w:t>
            </w:r>
          </w:p>
          <w:p w14:paraId="49E8215C" w14:textId="0D3757F7" w:rsidR="008159CE" w:rsidRPr="00B8775F" w:rsidRDefault="008159CE" w:rsidP="00526A1A">
            <w:pPr>
              <w:bidi/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54B47D" w14:textId="77777777" w:rsidR="002D4BFC" w:rsidRPr="00B8775F" w:rsidRDefault="002D4BFC" w:rsidP="00883ED6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B8775F">
              <w:rPr>
                <w:rFonts w:cs="B Mitra"/>
                <w:sz w:val="24"/>
                <w:szCs w:val="24"/>
                <w:rtl/>
              </w:rPr>
              <w:t>ﺷﻤﺎره ﺛﺒﺖ ﭘﺮوﭘﻮزال</w:t>
            </w:r>
            <w:r w:rsidRPr="00B8775F">
              <w:rPr>
                <w:rFonts w:cs="B Mitra"/>
                <w:sz w:val="24"/>
                <w:szCs w:val="24"/>
              </w:rPr>
              <w:t>:</w:t>
            </w:r>
          </w:p>
          <w:p w14:paraId="719D1917" w14:textId="61DF89F5" w:rsidR="008159CE" w:rsidRPr="00B8775F" w:rsidRDefault="008159CE" w:rsidP="005276F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27" w:type="dxa"/>
            <w:gridSpan w:val="2"/>
          </w:tcPr>
          <w:p w14:paraId="32D886F6" w14:textId="77777777" w:rsidR="002D4BFC" w:rsidRPr="00B8775F" w:rsidRDefault="002D4BFC" w:rsidP="00883ED6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B8775F">
              <w:rPr>
                <w:rFonts w:cs="B Mitra"/>
                <w:sz w:val="24"/>
                <w:szCs w:val="24"/>
                <w:rtl/>
              </w:rPr>
              <w:t>ﺗﺎرﯾﺦ ﺗﺼﻮﯾﺐ ﭘﺮوﭘﻮزال</w:t>
            </w:r>
            <w:r w:rsidRPr="00B8775F">
              <w:rPr>
                <w:rFonts w:cs="B Mitra"/>
                <w:sz w:val="24"/>
                <w:szCs w:val="24"/>
              </w:rPr>
              <w:t>:</w:t>
            </w:r>
          </w:p>
          <w:p w14:paraId="37BE4BBB" w14:textId="304BAAAD" w:rsidR="008159CE" w:rsidRPr="00B8775F" w:rsidRDefault="008159CE" w:rsidP="005E2E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2D4BFC" w:rsidRPr="006C45DB" w14:paraId="314B18B2" w14:textId="77777777" w:rsidTr="00547281">
        <w:trPr>
          <w:gridBefore w:val="1"/>
          <w:gridAfter w:val="1"/>
          <w:wBefore w:w="69" w:type="dxa"/>
          <w:wAfter w:w="44" w:type="dxa"/>
          <w:trHeight w:val="503"/>
          <w:jc w:val="center"/>
        </w:trPr>
        <w:tc>
          <w:tcPr>
            <w:tcW w:w="10327" w:type="dxa"/>
            <w:gridSpan w:val="9"/>
            <w:shd w:val="clear" w:color="auto" w:fill="D8D8D8"/>
          </w:tcPr>
          <w:p w14:paraId="411081A9" w14:textId="77777777" w:rsidR="002D4BFC" w:rsidRPr="006C45DB" w:rsidRDefault="002D4BFC" w:rsidP="006C45D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8775F">
              <w:rPr>
                <w:rFonts w:cs="B Titr"/>
                <w:b/>
                <w:bCs/>
                <w:sz w:val="20"/>
                <w:szCs w:val="20"/>
                <w:rtl/>
              </w:rPr>
              <w:t>ﮔﺰارش ﮐﺎر</w:t>
            </w:r>
          </w:p>
        </w:tc>
      </w:tr>
      <w:tr w:rsidR="002D4BFC" w:rsidRPr="006C45DB" w14:paraId="54778BB5" w14:textId="77777777" w:rsidTr="00547281">
        <w:trPr>
          <w:gridBefore w:val="1"/>
          <w:gridAfter w:val="1"/>
          <w:wBefore w:w="69" w:type="dxa"/>
          <w:wAfter w:w="44" w:type="dxa"/>
          <w:trHeight w:val="370"/>
          <w:jc w:val="center"/>
        </w:trPr>
        <w:tc>
          <w:tcPr>
            <w:tcW w:w="10327" w:type="dxa"/>
            <w:gridSpan w:val="9"/>
            <w:tcBorders>
              <w:bottom w:val="nil"/>
            </w:tcBorders>
          </w:tcPr>
          <w:p w14:paraId="28FF3883" w14:textId="77777777" w:rsidR="002D4BFC" w:rsidRPr="00B8775F" w:rsidRDefault="002D4BFC" w:rsidP="002D4BFC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ﺧﻼﺻﻪاي از ﻓﻌﺎﻟﯿﺖﻫﺎي اﻧﺠﺎم ﺷﺪه در ﻧﯿﻤﺴﺎل ﮔﺬﺷﺘﻪ </w:t>
            </w:r>
            <w:r w:rsidRPr="00B8775F">
              <w:rPr>
                <w:rFonts w:cs="B Mitra"/>
                <w:b/>
                <w:bCs/>
                <w:sz w:val="20"/>
                <w:szCs w:val="20"/>
              </w:rPr>
              <w:t>)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>ﺗﻮﺳﻂ داﻧﺸﺠﻮ</w:t>
            </w:r>
            <w:r w:rsidRPr="00B8775F">
              <w:rPr>
                <w:rFonts w:cs="B Mitra"/>
                <w:b/>
                <w:bCs/>
                <w:sz w:val="20"/>
                <w:szCs w:val="20"/>
              </w:rPr>
              <w:t>:(</w:t>
            </w:r>
          </w:p>
          <w:p w14:paraId="501F1BBA" w14:textId="57BC7769" w:rsidR="00883ED6" w:rsidRPr="006C45DB" w:rsidRDefault="00883ED6" w:rsidP="005276FA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942D12" w:rsidRPr="006C45DB" w14:paraId="2ED55F81" w14:textId="77777777" w:rsidTr="00547281">
        <w:trPr>
          <w:gridBefore w:val="1"/>
          <w:gridAfter w:val="1"/>
          <w:wBefore w:w="69" w:type="dxa"/>
          <w:wAfter w:w="44" w:type="dxa"/>
          <w:trHeight w:val="80"/>
          <w:jc w:val="center"/>
        </w:trPr>
        <w:tc>
          <w:tcPr>
            <w:tcW w:w="10327" w:type="dxa"/>
            <w:gridSpan w:val="9"/>
            <w:tcBorders>
              <w:top w:val="nil"/>
            </w:tcBorders>
          </w:tcPr>
          <w:p w14:paraId="09377021" w14:textId="77777777" w:rsidR="00942D12" w:rsidRPr="006C45DB" w:rsidRDefault="00942D12" w:rsidP="00883ED6">
            <w:pPr>
              <w:pStyle w:val="NoSpacing"/>
              <w:bidi/>
              <w:spacing w:line="360" w:lineRule="auto"/>
              <w:ind w:left="360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D6CAA" w:rsidRPr="006C45DB" w14:paraId="3C72B172" w14:textId="77777777" w:rsidTr="00547281">
        <w:trPr>
          <w:gridBefore w:val="1"/>
          <w:gridAfter w:val="1"/>
          <w:wBefore w:w="69" w:type="dxa"/>
          <w:wAfter w:w="44" w:type="dxa"/>
          <w:trHeight w:val="458"/>
          <w:jc w:val="center"/>
        </w:trPr>
        <w:tc>
          <w:tcPr>
            <w:tcW w:w="10327" w:type="dxa"/>
            <w:gridSpan w:val="9"/>
            <w:tcBorders>
              <w:top w:val="nil"/>
            </w:tcBorders>
          </w:tcPr>
          <w:p w14:paraId="4ABDB693" w14:textId="77777777" w:rsidR="00883ED6" w:rsidRPr="00B8775F" w:rsidRDefault="000D6CAA" w:rsidP="00883ED6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ﻓﻌﺎﻟﯿﺖﻫﺎي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اﻧﺠﺎم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ﺷﺪه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ﺑﺮاي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ﺗﻬﯿﻪ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ﭼﺎپ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>ﻣﻘﺎﻻت</w:t>
            </w:r>
            <w:r w:rsidR="0096253D" w:rsidRPr="00B8775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14:paraId="2A23DA19" w14:textId="3F7994C3" w:rsidR="00883ED6" w:rsidRPr="006C45DB" w:rsidRDefault="00883ED6" w:rsidP="006C45D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D4BFC" w:rsidRPr="006C45DB" w14:paraId="513E454C" w14:textId="77777777" w:rsidTr="00547281">
        <w:trPr>
          <w:gridBefore w:val="1"/>
          <w:gridAfter w:val="1"/>
          <w:wBefore w:w="69" w:type="dxa"/>
          <w:wAfter w:w="44" w:type="dxa"/>
          <w:trHeight w:val="879"/>
          <w:jc w:val="center"/>
        </w:trPr>
        <w:tc>
          <w:tcPr>
            <w:tcW w:w="10327" w:type="dxa"/>
            <w:gridSpan w:val="9"/>
            <w:tcBorders>
              <w:top w:val="nil"/>
            </w:tcBorders>
          </w:tcPr>
          <w:p w14:paraId="170E3D61" w14:textId="198547BA" w:rsidR="005A2D01" w:rsidRPr="006C45DB" w:rsidRDefault="000D6CAA" w:rsidP="00C41BA7">
            <w:pPr>
              <w:bidi/>
              <w:spacing w:line="240" w:lineRule="auto"/>
              <w:rPr>
                <w:rFonts w:ascii="Arial" w:hAnsi="Arial" w:cs="B Mitra"/>
                <w:sz w:val="24"/>
                <w:szCs w:val="24"/>
                <w:rtl/>
              </w:rPr>
            </w:pPr>
            <w:r w:rsidRPr="006C45DB">
              <w:rPr>
                <w:rFonts w:cs="B Mitra" w:hint="cs"/>
                <w:sz w:val="24"/>
                <w:szCs w:val="24"/>
                <w:rtl/>
              </w:rPr>
              <w:t>آﯾﺎ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روﻧﺪ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ﭘﯿﺸﺮﻓﺖ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ﮐﺎر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ﻣﻄﺎﺑﻖ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ﺑﺮﻧﺎﻣﻪ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ﺟﺪول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زﻣﺎﻧﯽ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ﭘﯿﺶ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ﺑﯿﻨﯽ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ﺷﺪه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ﺑﻮده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اﺳﺖ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.   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ﺑﻠﯽ</w:t>
            </w:r>
            <w:r w:rsidR="006C45DB" w:rsidRPr="006C45DB">
              <w:rPr>
                <w:rFonts w:ascii="Arial" w:hAnsi="Arial" w:cs="Arial" w:hint="cs"/>
                <w:noProof/>
                <w:sz w:val="24"/>
                <w:szCs w:val="24"/>
                <w:rtl/>
                <w:lang w:bidi="fa-IR"/>
              </w:rPr>
              <w:t>□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             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ﺧﯿﺮ</w:t>
            </w:r>
            <w:r w:rsidR="00C41BA7" w:rsidRPr="006C45D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</w:p>
          <w:p w14:paraId="18557959" w14:textId="77777777" w:rsidR="00B11A53" w:rsidRPr="006C45DB" w:rsidRDefault="005A2D01" w:rsidP="00483929">
            <w:pPr>
              <w:bidi/>
              <w:spacing w:line="240" w:lineRule="auto"/>
              <w:rPr>
                <w:rFonts w:ascii="Arial" w:hAnsi="Arial" w:cs="B Mitra"/>
                <w:sz w:val="24"/>
                <w:szCs w:val="24"/>
                <w:rtl/>
              </w:rPr>
            </w:pPr>
            <w:r w:rsidRPr="00B8775F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مسایل </w:t>
            </w:r>
            <w:r w:rsidR="000D6CAA"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و ﻣﺸﮑﻼت ﻋﻠﻤﯽ و اﺟﺮاﯾﯽ در اﻧﺠﺎم ﺗﺤﻘﯿﻖ در ﻧﯿﻤﺴﺎل ﮔﺬﺷﺘﻪ ﺑﻪ ﻫﻤﺮاه ﭘﯿﺸﻨﻬﺎدﻫﺎي اﺻﻼﺣﯽ </w:t>
            </w:r>
            <w:r w:rsidR="000D6CAA" w:rsidRPr="00B8775F">
              <w:rPr>
                <w:rFonts w:cs="B Mitra"/>
                <w:b/>
                <w:bCs/>
                <w:sz w:val="20"/>
                <w:szCs w:val="20"/>
              </w:rPr>
              <w:t>)</w:t>
            </w:r>
            <w:r w:rsidR="000D6CAA" w:rsidRPr="00B8775F">
              <w:rPr>
                <w:rFonts w:cs="B Mitra"/>
                <w:b/>
                <w:bCs/>
                <w:sz w:val="20"/>
                <w:szCs w:val="20"/>
                <w:rtl/>
              </w:rPr>
              <w:t>ﺗﻮﺳﻂ داﻧﺸﺠﻮ</w:t>
            </w:r>
            <w:r w:rsidR="000D6CAA" w:rsidRPr="00B8775F">
              <w:rPr>
                <w:rFonts w:cs="B Mitra"/>
                <w:b/>
                <w:bCs/>
                <w:sz w:val="20"/>
                <w:szCs w:val="20"/>
              </w:rPr>
              <w:t>:(</w:t>
            </w:r>
            <w:r w:rsidR="00483929" w:rsidRPr="00B8775F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F92E3E9" w14:textId="020EB839" w:rsidR="00C41BA7" w:rsidRPr="006C45DB" w:rsidRDefault="00C41BA7" w:rsidP="00C41BA7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D4BFC" w:rsidRPr="006C45DB" w14:paraId="4D27FCE9" w14:textId="77777777" w:rsidTr="00547281">
        <w:trPr>
          <w:gridBefore w:val="1"/>
          <w:gridAfter w:val="1"/>
          <w:wBefore w:w="69" w:type="dxa"/>
          <w:wAfter w:w="44" w:type="dxa"/>
          <w:trHeight w:val="372"/>
          <w:jc w:val="center"/>
        </w:trPr>
        <w:tc>
          <w:tcPr>
            <w:tcW w:w="10327" w:type="dxa"/>
            <w:gridSpan w:val="9"/>
            <w:tcBorders>
              <w:bottom w:val="nil"/>
            </w:tcBorders>
          </w:tcPr>
          <w:p w14:paraId="5CF564C7" w14:textId="77777777" w:rsidR="002D4BFC" w:rsidRPr="00B8775F" w:rsidRDefault="002D4BFC" w:rsidP="0002102A">
            <w:pPr>
              <w:bidi/>
              <w:spacing w:line="240" w:lineRule="auto"/>
              <w:rPr>
                <w:rFonts w:cs="B Mitra"/>
                <w:sz w:val="20"/>
                <w:szCs w:val="20"/>
              </w:rPr>
            </w:pP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 xml:space="preserve">ﻋﻨﺎوﯾﻦ ﻓﻌﺎﻟﯿﺖﻫﺎي ﭘﯿﺶ ﺑﯿﻨﯽ ﺷﺪه ﺑﺮاي ﺷﺶ ﻣﺎه آﯾﻨﺪه </w:t>
            </w:r>
            <w:r w:rsidRPr="00B8775F">
              <w:rPr>
                <w:rFonts w:cs="B Mitra"/>
                <w:b/>
                <w:bCs/>
                <w:sz w:val="20"/>
                <w:szCs w:val="20"/>
              </w:rPr>
              <w:t>)</w:t>
            </w:r>
            <w:r w:rsidRPr="00B8775F">
              <w:rPr>
                <w:rFonts w:cs="B Mitra"/>
                <w:b/>
                <w:bCs/>
                <w:sz w:val="20"/>
                <w:szCs w:val="20"/>
                <w:rtl/>
              </w:rPr>
              <w:t>ﺗﻮﺳﻂ داﻧﺸﺠﻮ</w:t>
            </w:r>
            <w:r w:rsidRPr="00B8775F">
              <w:rPr>
                <w:rFonts w:cs="B Mitra"/>
                <w:sz w:val="20"/>
                <w:szCs w:val="20"/>
              </w:rPr>
              <w:t>:</w:t>
            </w:r>
            <w:r w:rsidRPr="00B8775F">
              <w:rPr>
                <w:rFonts w:cs="B Mitra"/>
                <w:b/>
                <w:bCs/>
                <w:sz w:val="20"/>
                <w:szCs w:val="20"/>
              </w:rPr>
              <w:t>(</w:t>
            </w:r>
          </w:p>
        </w:tc>
      </w:tr>
      <w:tr w:rsidR="002D4BFC" w:rsidRPr="006C45DB" w14:paraId="41C53CD6" w14:textId="77777777" w:rsidTr="00547281">
        <w:trPr>
          <w:gridBefore w:val="1"/>
          <w:gridAfter w:val="1"/>
          <w:wBefore w:w="69" w:type="dxa"/>
          <w:wAfter w:w="44" w:type="dxa"/>
          <w:trHeight w:val="540"/>
          <w:jc w:val="center"/>
        </w:trPr>
        <w:tc>
          <w:tcPr>
            <w:tcW w:w="10327" w:type="dxa"/>
            <w:gridSpan w:val="9"/>
            <w:tcBorders>
              <w:top w:val="nil"/>
              <w:bottom w:val="nil"/>
            </w:tcBorders>
          </w:tcPr>
          <w:p w14:paraId="4686F080" w14:textId="77777777" w:rsidR="002D4BFC" w:rsidRPr="006C45DB" w:rsidRDefault="002D4BFC" w:rsidP="006C45DB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285A57" w:rsidRPr="006C45DB" w14:paraId="28AFD5A0" w14:textId="77777777" w:rsidTr="00547281">
        <w:tblPrEx>
          <w:jc w:val="left"/>
        </w:tblPrEx>
        <w:trPr>
          <w:trHeight w:val="413"/>
        </w:trPr>
        <w:tc>
          <w:tcPr>
            <w:tcW w:w="10440" w:type="dxa"/>
            <w:gridSpan w:val="11"/>
          </w:tcPr>
          <w:p w14:paraId="6114C63E" w14:textId="77777777" w:rsidR="00285A57" w:rsidRPr="00B8775F" w:rsidRDefault="00285A57" w:rsidP="0096253D">
            <w:pPr>
              <w:pStyle w:val="TableParagraph"/>
              <w:bidi/>
              <w:spacing w:before="19"/>
              <w:ind w:left="93"/>
              <w:rPr>
                <w:rFonts w:cs="B Mitra"/>
                <w:b/>
                <w:bCs/>
                <w:rtl/>
              </w:rPr>
            </w:pPr>
            <w:r w:rsidRPr="00B8775F">
              <w:rPr>
                <w:rFonts w:cs="B Mitra"/>
                <w:b/>
                <w:bCs/>
                <w:w w:val="127"/>
                <w:rtl/>
              </w:rPr>
              <w:t>د</w:t>
            </w:r>
            <w:r w:rsidRPr="00B8775F">
              <w:rPr>
                <w:rFonts w:cs="B Mitra"/>
                <w:b/>
                <w:bCs/>
                <w:spacing w:val="1"/>
                <w:w w:val="86"/>
                <w:rtl/>
              </w:rPr>
              <w:t>ر</w:t>
            </w:r>
            <w:r w:rsidRPr="00B8775F">
              <w:rPr>
                <w:rFonts w:cs="B Mitra"/>
                <w:b/>
                <w:bCs/>
                <w:w w:val="80"/>
                <w:rtl/>
              </w:rPr>
              <w:t>ﺻ</w:t>
            </w:r>
            <w:r w:rsidRPr="00B8775F">
              <w:rPr>
                <w:rFonts w:cs="B Mitra"/>
                <w:b/>
                <w:bCs/>
                <w:w w:val="162"/>
                <w:rtl/>
              </w:rPr>
              <w:t>ﺪ</w:t>
            </w:r>
            <w:r w:rsidRPr="00B8775F">
              <w:rPr>
                <w:rFonts w:cs="B Mitra"/>
                <w:b/>
                <w:bCs/>
                <w:spacing w:val="-15"/>
                <w:rtl/>
              </w:rPr>
              <w:t xml:space="preserve"> </w:t>
            </w:r>
            <w:r w:rsidRPr="00B8775F">
              <w:rPr>
                <w:rFonts w:cs="B Mitra"/>
                <w:b/>
                <w:bCs/>
                <w:w w:val="96"/>
                <w:rtl/>
              </w:rPr>
              <w:t>ﭘ</w:t>
            </w:r>
            <w:r w:rsidRPr="00B8775F">
              <w:rPr>
                <w:rFonts w:cs="B Mitra"/>
                <w:b/>
                <w:bCs/>
                <w:spacing w:val="-2"/>
                <w:w w:val="128"/>
                <w:rtl/>
              </w:rPr>
              <w:t>ﯿ</w:t>
            </w:r>
            <w:r w:rsidRPr="00B8775F">
              <w:rPr>
                <w:rFonts w:cs="B Mitra"/>
                <w:b/>
                <w:bCs/>
                <w:spacing w:val="1"/>
                <w:w w:val="116"/>
                <w:rtl/>
              </w:rPr>
              <w:t>ﺸ</w:t>
            </w:r>
            <w:r w:rsidRPr="00B8775F">
              <w:rPr>
                <w:rFonts w:cs="B Mitra"/>
                <w:b/>
                <w:bCs/>
                <w:spacing w:val="1"/>
                <w:w w:val="104"/>
                <w:rtl/>
              </w:rPr>
              <w:t>ﺮ</w:t>
            </w:r>
            <w:r w:rsidRPr="00B8775F">
              <w:rPr>
                <w:rFonts w:cs="B Mitra"/>
                <w:b/>
                <w:bCs/>
                <w:spacing w:val="2"/>
                <w:w w:val="101"/>
                <w:rtl/>
              </w:rPr>
              <w:t>ﻓ</w:t>
            </w:r>
            <w:r w:rsidRPr="00B8775F">
              <w:rPr>
                <w:rFonts w:cs="B Mitra"/>
                <w:b/>
                <w:bCs/>
                <w:spacing w:val="-2"/>
                <w:w w:val="127"/>
                <w:rtl/>
              </w:rPr>
              <w:t>ﺖ</w:t>
            </w:r>
            <w:r w:rsidRPr="00B8775F">
              <w:rPr>
                <w:rFonts w:cs="B Mitra"/>
                <w:b/>
                <w:bCs/>
                <w:spacing w:val="-13"/>
                <w:rtl/>
              </w:rPr>
              <w:t xml:space="preserve"> </w:t>
            </w:r>
            <w:r w:rsidRPr="00B8775F">
              <w:rPr>
                <w:rFonts w:cs="B Mitra"/>
                <w:b/>
                <w:bCs/>
                <w:w w:val="86"/>
                <w:rtl/>
              </w:rPr>
              <w:t>ر</w:t>
            </w:r>
            <w:r w:rsidRPr="00B8775F">
              <w:rPr>
                <w:rFonts w:cs="B Mitra"/>
                <w:b/>
                <w:bCs/>
                <w:w w:val="98"/>
                <w:rtl/>
              </w:rPr>
              <w:t>ﺳ</w:t>
            </w:r>
            <w:r w:rsidRPr="00B8775F">
              <w:rPr>
                <w:rFonts w:cs="B Mitra"/>
                <w:b/>
                <w:bCs/>
                <w:spacing w:val="-1"/>
                <w:w w:val="121"/>
                <w:rtl/>
              </w:rPr>
              <w:t>ﺎ</w:t>
            </w:r>
            <w:r w:rsidRPr="00B8775F">
              <w:rPr>
                <w:rFonts w:cs="B Mitra"/>
                <w:b/>
                <w:bCs/>
                <w:spacing w:val="1"/>
                <w:w w:val="74"/>
                <w:rtl/>
              </w:rPr>
              <w:t>ﻟ</w:t>
            </w:r>
            <w:r w:rsidRPr="00B8775F">
              <w:rPr>
                <w:rFonts w:cs="B Mitra"/>
                <w:b/>
                <w:bCs/>
                <w:w w:val="115"/>
                <w:rtl/>
              </w:rPr>
              <w:t>ﻪ</w:t>
            </w:r>
            <w:r w:rsidRPr="00B8775F">
              <w:rPr>
                <w:rFonts w:cs="B Mitra"/>
                <w:b/>
                <w:bCs/>
                <w:spacing w:val="-1"/>
                <w:w w:val="60"/>
              </w:rPr>
              <w:t>:</w:t>
            </w:r>
            <w:r w:rsidR="00CE2206" w:rsidRPr="00B8775F">
              <w:rPr>
                <w:rFonts w:cs="B Mitra" w:hint="cs"/>
                <w:b/>
                <w:bCs/>
                <w:rtl/>
              </w:rPr>
              <w:t xml:space="preserve"> </w:t>
            </w:r>
          </w:p>
          <w:p w14:paraId="46BBAB85" w14:textId="7B5AAFBC" w:rsidR="00B31917" w:rsidRPr="006C45DB" w:rsidRDefault="00B31917" w:rsidP="00B31917">
            <w:pPr>
              <w:pStyle w:val="TableParagraph"/>
              <w:bidi/>
              <w:spacing w:before="19"/>
              <w:ind w:left="93"/>
              <w:rPr>
                <w:rFonts w:cs="B Mitr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85A57" w:rsidRPr="006C45DB" w14:paraId="1814C8DE" w14:textId="77777777" w:rsidTr="00547281">
        <w:tblPrEx>
          <w:jc w:val="left"/>
        </w:tblPrEx>
        <w:trPr>
          <w:trHeight w:val="323"/>
        </w:trPr>
        <w:tc>
          <w:tcPr>
            <w:tcW w:w="10440" w:type="dxa"/>
            <w:gridSpan w:val="11"/>
            <w:shd w:val="clear" w:color="auto" w:fill="D8D8D8"/>
          </w:tcPr>
          <w:p w14:paraId="7CA31976" w14:textId="77777777" w:rsidR="00285A57" w:rsidRPr="006C45DB" w:rsidRDefault="00285A57" w:rsidP="006C45DB">
            <w:pPr>
              <w:pStyle w:val="TableParagraph"/>
              <w:bidi/>
              <w:spacing w:before="52"/>
              <w:ind w:left="93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</w:rPr>
            </w:pPr>
            <w:r w:rsidRPr="00B8775F">
              <w:rPr>
                <w:rFonts w:cs="B Titr"/>
                <w:b/>
                <w:bCs/>
                <w:w w:val="110"/>
                <w:sz w:val="20"/>
                <w:szCs w:val="20"/>
                <w:rtl/>
              </w:rPr>
              <w:t>ارزﯾﺎﺑﯽ ﺗﻮﺳﻂ اﺳﺘﺎد راﻫﻨﻤﺎ</w:t>
            </w:r>
          </w:p>
        </w:tc>
      </w:tr>
      <w:tr w:rsidR="00285A57" w:rsidRPr="006C45DB" w14:paraId="2EB1BB34" w14:textId="77777777" w:rsidTr="00547281">
        <w:tblPrEx>
          <w:jc w:val="left"/>
        </w:tblPrEx>
        <w:trPr>
          <w:trHeight w:val="278"/>
        </w:trPr>
        <w:tc>
          <w:tcPr>
            <w:tcW w:w="2017" w:type="dxa"/>
            <w:gridSpan w:val="2"/>
          </w:tcPr>
          <w:p w14:paraId="706AB002" w14:textId="77777777" w:rsidR="00285A57" w:rsidRPr="006C45DB" w:rsidRDefault="00285A57" w:rsidP="00B11A53">
            <w:pPr>
              <w:pStyle w:val="TableParagraph"/>
              <w:bidi/>
              <w:ind w:right="278"/>
              <w:jc w:val="center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/>
                <w:sz w:val="24"/>
                <w:szCs w:val="24"/>
                <w:rtl/>
              </w:rPr>
              <w:lastRenderedPageBreak/>
              <w:t>ﺿﻌﯿﻒ</w:t>
            </w:r>
          </w:p>
        </w:tc>
        <w:tc>
          <w:tcPr>
            <w:tcW w:w="943" w:type="dxa"/>
          </w:tcPr>
          <w:p w14:paraId="47EF21E1" w14:textId="77777777" w:rsidR="00285A57" w:rsidRPr="006C45DB" w:rsidRDefault="00285A57" w:rsidP="00B11A53">
            <w:pPr>
              <w:pStyle w:val="TableParagraph"/>
              <w:bidi/>
              <w:ind w:right="244"/>
              <w:jc w:val="center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/>
                <w:sz w:val="24"/>
                <w:szCs w:val="24"/>
                <w:rtl/>
              </w:rPr>
              <w:t>ﻣﺘﻮﺳﻂ</w:t>
            </w:r>
          </w:p>
        </w:tc>
        <w:tc>
          <w:tcPr>
            <w:tcW w:w="1175" w:type="dxa"/>
            <w:gridSpan w:val="2"/>
          </w:tcPr>
          <w:p w14:paraId="3BF396F8" w14:textId="77777777" w:rsidR="00285A57" w:rsidRPr="006C45DB" w:rsidRDefault="00285A57" w:rsidP="00B11A53">
            <w:pPr>
              <w:pStyle w:val="TableParagraph"/>
              <w:bidi/>
              <w:ind w:right="321"/>
              <w:jc w:val="center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/>
                <w:sz w:val="24"/>
                <w:szCs w:val="24"/>
                <w:rtl/>
              </w:rPr>
              <w:t>ﺧﻮب</w:t>
            </w:r>
          </w:p>
        </w:tc>
        <w:tc>
          <w:tcPr>
            <w:tcW w:w="1535" w:type="dxa"/>
          </w:tcPr>
          <w:p w14:paraId="0AF386F5" w14:textId="77777777" w:rsidR="00285A57" w:rsidRPr="006C45DB" w:rsidRDefault="00285A57" w:rsidP="00B11A53">
            <w:pPr>
              <w:pStyle w:val="TableParagraph"/>
              <w:bidi/>
              <w:ind w:right="345"/>
              <w:jc w:val="center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/>
                <w:sz w:val="24"/>
                <w:szCs w:val="24"/>
                <w:rtl/>
              </w:rPr>
              <w:t>ﻋﺎﻟﯽ</w:t>
            </w:r>
          </w:p>
        </w:tc>
        <w:tc>
          <w:tcPr>
            <w:tcW w:w="4770" w:type="dxa"/>
            <w:gridSpan w:val="5"/>
          </w:tcPr>
          <w:p w14:paraId="3B8D16D5" w14:textId="77777777" w:rsidR="00285A57" w:rsidRPr="006C45DB" w:rsidRDefault="00285A57" w:rsidP="0096253D">
            <w:pPr>
              <w:pStyle w:val="TableParagraph"/>
              <w:bidi/>
              <w:ind w:left="2866" w:right="288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5A57" w:rsidRPr="006C45DB" w14:paraId="4AD0E898" w14:textId="77777777" w:rsidTr="00547281">
        <w:tblPrEx>
          <w:jc w:val="left"/>
        </w:tblPrEx>
        <w:trPr>
          <w:trHeight w:val="354"/>
        </w:trPr>
        <w:tc>
          <w:tcPr>
            <w:tcW w:w="2017" w:type="dxa"/>
            <w:gridSpan w:val="2"/>
          </w:tcPr>
          <w:p w14:paraId="73677ADA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943" w:type="dxa"/>
          </w:tcPr>
          <w:p w14:paraId="63E0E98A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466C4626" w14:textId="77777777" w:rsidR="00285A57" w:rsidRPr="006C45DB" w:rsidRDefault="00285A57" w:rsidP="00CE2206">
            <w:pPr>
              <w:pStyle w:val="TableParagraph"/>
              <w:jc w:val="center"/>
              <w:rPr>
                <w:rFonts w:ascii="Times New Roman" w:cs="B Mitr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2CBF2AD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4770" w:type="dxa"/>
            <w:gridSpan w:val="5"/>
          </w:tcPr>
          <w:p w14:paraId="2529ACA4" w14:textId="300D2E96" w:rsidR="00285A57" w:rsidRPr="006C45DB" w:rsidRDefault="00B11A53" w:rsidP="0002102A">
            <w:pPr>
              <w:pStyle w:val="TableParagraph"/>
              <w:bidi/>
              <w:ind w:left="90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 w:hint="cs"/>
                <w:sz w:val="24"/>
                <w:szCs w:val="24"/>
                <w:rtl/>
              </w:rPr>
              <w:t>1-</w:t>
            </w:r>
            <w:r w:rsidR="00285A57" w:rsidRPr="006C45DB">
              <w:rPr>
                <w:rFonts w:cs="B Mitra"/>
                <w:sz w:val="24"/>
                <w:szCs w:val="24"/>
                <w:rtl/>
              </w:rPr>
              <w:t xml:space="preserve"> اﺟﺮاي ﭘﺎﯾﺎن ﻧﺎﻣﻪ ﻣﻄﺎﺑﻖ ﺟﺪول زﻣﺎﻧﯽ ﭘﯿﺶ</w:t>
            </w:r>
            <w:r w:rsidR="00B8775F">
              <w:rPr>
                <w:rFonts w:cs="B Mitra" w:hint="cs"/>
                <w:sz w:val="24"/>
                <w:szCs w:val="24"/>
                <w:rtl/>
              </w:rPr>
              <w:t>‌بینی</w:t>
            </w:r>
            <w:r w:rsidR="00285A57" w:rsidRPr="006C45DB">
              <w:rPr>
                <w:rFonts w:cs="B Mitra"/>
                <w:sz w:val="24"/>
                <w:szCs w:val="24"/>
                <w:rtl/>
              </w:rPr>
              <w:t xml:space="preserve"> ﺷﺪه</w:t>
            </w:r>
          </w:p>
        </w:tc>
      </w:tr>
      <w:tr w:rsidR="00285A57" w:rsidRPr="006C45DB" w14:paraId="769381FE" w14:textId="77777777" w:rsidTr="00547281">
        <w:tblPrEx>
          <w:jc w:val="left"/>
        </w:tblPrEx>
        <w:trPr>
          <w:trHeight w:val="354"/>
        </w:trPr>
        <w:tc>
          <w:tcPr>
            <w:tcW w:w="2017" w:type="dxa"/>
            <w:gridSpan w:val="2"/>
          </w:tcPr>
          <w:p w14:paraId="4B77E0F7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943" w:type="dxa"/>
          </w:tcPr>
          <w:p w14:paraId="50FE4416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4586F076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4C3AAFE" w14:textId="77777777" w:rsidR="00285A57" w:rsidRPr="006C45DB" w:rsidRDefault="00CE2206" w:rsidP="00BE2367">
            <w:pPr>
              <w:pStyle w:val="TableParagraph"/>
              <w:jc w:val="center"/>
              <w:rPr>
                <w:rFonts w:asciiTheme="minorBidi" w:hAnsiTheme="minorBidi" w:cs="B Mitra"/>
                <w:b/>
                <w:bCs/>
                <w:sz w:val="24"/>
                <w:szCs w:val="24"/>
                <w:lang w:bidi="fa-IR"/>
              </w:rPr>
            </w:pPr>
            <w:r w:rsidRPr="006C45DB">
              <w:rPr>
                <w:rFonts w:asciiTheme="minorBidi" w:hAnsiTheme="minorBidi" w:cs="B Mitra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4770" w:type="dxa"/>
            <w:gridSpan w:val="5"/>
          </w:tcPr>
          <w:p w14:paraId="4183C118" w14:textId="77777777" w:rsidR="00285A57" w:rsidRPr="006C45DB" w:rsidRDefault="00B11A53" w:rsidP="0002102A">
            <w:pPr>
              <w:pStyle w:val="TableParagraph"/>
              <w:bidi/>
              <w:ind w:left="90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 w:hint="cs"/>
                <w:sz w:val="24"/>
                <w:szCs w:val="24"/>
                <w:rtl/>
              </w:rPr>
              <w:t>2-</w:t>
            </w:r>
            <w:r w:rsidR="00285A57" w:rsidRPr="006C45DB">
              <w:rPr>
                <w:rFonts w:cs="B Mitra"/>
                <w:sz w:val="24"/>
                <w:szCs w:val="24"/>
                <w:rtl/>
              </w:rPr>
              <w:t xml:space="preserve"> ﻋﻤﻞ ﺑﻪ ﺗﻮﺻﯿﻪ ﻫﺎ و ﭘﯿﺸﻨﻬﺎدﻫﺎي اﺳﺎﺗﯿﺪ راﻫﻨﻤﺎ و ﻣﺸﺎور</w:t>
            </w:r>
          </w:p>
        </w:tc>
      </w:tr>
      <w:tr w:rsidR="00285A57" w:rsidRPr="006C45DB" w14:paraId="2F2038A0" w14:textId="77777777" w:rsidTr="00547281">
        <w:tblPrEx>
          <w:jc w:val="left"/>
        </w:tblPrEx>
        <w:trPr>
          <w:trHeight w:val="359"/>
        </w:trPr>
        <w:tc>
          <w:tcPr>
            <w:tcW w:w="2017" w:type="dxa"/>
            <w:gridSpan w:val="2"/>
          </w:tcPr>
          <w:p w14:paraId="13EEEA08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943" w:type="dxa"/>
          </w:tcPr>
          <w:p w14:paraId="4F94F904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2121EC91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D7D2F8C" w14:textId="77777777" w:rsidR="00285A57" w:rsidRPr="006C45DB" w:rsidRDefault="00285A57" w:rsidP="00CE2206">
            <w:pPr>
              <w:pStyle w:val="TableParagraph"/>
              <w:jc w:val="center"/>
              <w:rPr>
                <w:rFonts w:asciiTheme="minorBidi" w:hAnsiTheme="minorBidi" w:cs="B Mitra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5"/>
          </w:tcPr>
          <w:p w14:paraId="3695E287" w14:textId="77777777" w:rsidR="00285A57" w:rsidRPr="006C45DB" w:rsidRDefault="00B11A53" w:rsidP="0002102A">
            <w:pPr>
              <w:pStyle w:val="TableParagraph"/>
              <w:bidi/>
              <w:spacing w:before="5"/>
              <w:ind w:left="90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 w:hint="cs"/>
                <w:sz w:val="24"/>
                <w:szCs w:val="24"/>
                <w:rtl/>
              </w:rPr>
              <w:t>3-</w:t>
            </w:r>
            <w:r w:rsidR="00285A57" w:rsidRPr="006C45DB">
              <w:rPr>
                <w:rFonts w:cs="B Mitra"/>
                <w:sz w:val="24"/>
                <w:szCs w:val="24"/>
                <w:rtl/>
              </w:rPr>
              <w:t xml:space="preserve"> ﺣﻀﻮر ﻣﺴﺘﻤﺮ داﻧﺸﺠﻮ ﺟﻬﺖ اﻧﺠﺎم ﺗﺤﻘﯿﻖ</w:t>
            </w:r>
          </w:p>
        </w:tc>
      </w:tr>
      <w:tr w:rsidR="00285A57" w:rsidRPr="006C45DB" w14:paraId="0CBA36B9" w14:textId="77777777" w:rsidTr="00547281">
        <w:tblPrEx>
          <w:jc w:val="left"/>
        </w:tblPrEx>
        <w:trPr>
          <w:trHeight w:val="354"/>
        </w:trPr>
        <w:tc>
          <w:tcPr>
            <w:tcW w:w="2017" w:type="dxa"/>
            <w:gridSpan w:val="2"/>
          </w:tcPr>
          <w:p w14:paraId="022914F7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15FC1A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4F757060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764F840" w14:textId="77777777" w:rsidR="00285A57" w:rsidRPr="006C45DB" w:rsidRDefault="00285A57" w:rsidP="00CE2206">
            <w:pPr>
              <w:pStyle w:val="TableParagraph"/>
              <w:jc w:val="center"/>
              <w:rPr>
                <w:rFonts w:asciiTheme="minorBidi" w:hAnsiTheme="minorBidi" w:cs="B Mitra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5"/>
          </w:tcPr>
          <w:p w14:paraId="2794A63D" w14:textId="77777777" w:rsidR="00285A57" w:rsidRPr="006C45DB" w:rsidRDefault="00B11A53" w:rsidP="0002102A">
            <w:pPr>
              <w:pStyle w:val="TableParagraph"/>
              <w:bidi/>
              <w:ind w:left="90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 w:hint="cs"/>
                <w:sz w:val="24"/>
                <w:szCs w:val="24"/>
                <w:rtl/>
              </w:rPr>
              <w:t>4-</w:t>
            </w:r>
            <w:r w:rsidR="00285A57" w:rsidRPr="006C45DB">
              <w:rPr>
                <w:rFonts w:cs="B Mitra"/>
                <w:sz w:val="24"/>
                <w:szCs w:val="24"/>
                <w:rtl/>
              </w:rPr>
              <w:t>اﻧﮕﯿﺰش اﻧﺠﺎم ﺗﺤﻘﯿﻖ</w:t>
            </w:r>
          </w:p>
        </w:tc>
      </w:tr>
      <w:tr w:rsidR="00285A57" w:rsidRPr="006C45DB" w14:paraId="38BF4861" w14:textId="77777777" w:rsidTr="00547281">
        <w:tblPrEx>
          <w:jc w:val="left"/>
        </w:tblPrEx>
        <w:trPr>
          <w:trHeight w:val="354"/>
        </w:trPr>
        <w:tc>
          <w:tcPr>
            <w:tcW w:w="2017" w:type="dxa"/>
            <w:gridSpan w:val="2"/>
          </w:tcPr>
          <w:p w14:paraId="5ED21266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943" w:type="dxa"/>
          </w:tcPr>
          <w:p w14:paraId="3C18BFED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1C87BE04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E916DE8" w14:textId="77777777" w:rsidR="00285A57" w:rsidRPr="006C45DB" w:rsidRDefault="00285A57" w:rsidP="00CE2206">
            <w:pPr>
              <w:pStyle w:val="TableParagraph"/>
              <w:jc w:val="center"/>
              <w:rPr>
                <w:rFonts w:asciiTheme="minorBidi" w:hAnsiTheme="minorBidi" w:cs="B Mitra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5"/>
          </w:tcPr>
          <w:p w14:paraId="4C321793" w14:textId="77777777" w:rsidR="00285A57" w:rsidRPr="006C45DB" w:rsidRDefault="00B11A53" w:rsidP="0002102A">
            <w:pPr>
              <w:pStyle w:val="TableParagraph"/>
              <w:bidi/>
              <w:ind w:left="90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 w:hint="cs"/>
                <w:sz w:val="24"/>
                <w:szCs w:val="24"/>
                <w:rtl/>
              </w:rPr>
              <w:t>5-</w:t>
            </w:r>
            <w:r w:rsidR="00285A57" w:rsidRPr="006C45DB">
              <w:rPr>
                <w:rFonts w:cs="B Mitra"/>
                <w:sz w:val="24"/>
                <w:szCs w:val="24"/>
                <w:rtl/>
              </w:rPr>
              <w:t xml:space="preserve"> داﺷﺘﻦ آﮔﺎﻫﯽ ﻻزم در زﻣﯿﻨﻪ ﺗﺤﻘﯿﻖ</w:t>
            </w:r>
          </w:p>
        </w:tc>
      </w:tr>
      <w:tr w:rsidR="00285A57" w:rsidRPr="006C45DB" w14:paraId="2ECCC332" w14:textId="77777777" w:rsidTr="00547281">
        <w:tblPrEx>
          <w:jc w:val="left"/>
        </w:tblPrEx>
        <w:trPr>
          <w:trHeight w:val="354"/>
        </w:trPr>
        <w:tc>
          <w:tcPr>
            <w:tcW w:w="2017" w:type="dxa"/>
            <w:gridSpan w:val="2"/>
          </w:tcPr>
          <w:p w14:paraId="1D48933F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943" w:type="dxa"/>
          </w:tcPr>
          <w:p w14:paraId="0445A1D8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7E5E99A8" w14:textId="77777777" w:rsidR="00285A57" w:rsidRPr="006C45DB" w:rsidRDefault="00285A57" w:rsidP="0002102A">
            <w:pPr>
              <w:pStyle w:val="TableParagraph"/>
              <w:rPr>
                <w:rFonts w:ascii="Times New Roman" w:cs="B Mitr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E39B918" w14:textId="77777777" w:rsidR="00285A57" w:rsidRPr="006C45DB" w:rsidRDefault="00285A57" w:rsidP="00CE2206">
            <w:pPr>
              <w:pStyle w:val="TableParagraph"/>
              <w:jc w:val="center"/>
              <w:rPr>
                <w:rFonts w:asciiTheme="minorBidi" w:hAnsiTheme="minorBidi" w:cs="B Mitra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5"/>
          </w:tcPr>
          <w:p w14:paraId="577E9952" w14:textId="77777777" w:rsidR="00285A57" w:rsidRPr="006C45DB" w:rsidRDefault="00B11A53" w:rsidP="0002102A">
            <w:pPr>
              <w:pStyle w:val="TableParagraph"/>
              <w:bidi/>
              <w:ind w:left="94"/>
              <w:rPr>
                <w:rFonts w:cs="B Mitra"/>
                <w:sz w:val="24"/>
                <w:szCs w:val="24"/>
              </w:rPr>
            </w:pPr>
            <w:r w:rsidRPr="006C45DB">
              <w:rPr>
                <w:rFonts w:cs="B Mitra" w:hint="cs"/>
                <w:sz w:val="24"/>
                <w:szCs w:val="24"/>
                <w:rtl/>
              </w:rPr>
              <w:t>6-</w:t>
            </w:r>
            <w:r w:rsidR="00285A57" w:rsidRPr="006C45DB">
              <w:rPr>
                <w:rFonts w:cs="B Mitra"/>
                <w:sz w:val="24"/>
                <w:szCs w:val="24"/>
                <w:rtl/>
              </w:rPr>
              <w:t xml:space="preserve"> ﻣﻬﺎرت ﻻزم ﺟﻬﺖ اﻧﺠﺎم ﺗﺤﻘﯿﻖ</w:t>
            </w:r>
          </w:p>
        </w:tc>
      </w:tr>
      <w:tr w:rsidR="00285A57" w:rsidRPr="006C45DB" w14:paraId="5AC7B2DE" w14:textId="77777777" w:rsidTr="00547281">
        <w:tblPrEx>
          <w:jc w:val="left"/>
        </w:tblPrEx>
        <w:trPr>
          <w:trHeight w:val="557"/>
        </w:trPr>
        <w:tc>
          <w:tcPr>
            <w:tcW w:w="10440" w:type="dxa"/>
            <w:gridSpan w:val="11"/>
          </w:tcPr>
          <w:p w14:paraId="006917EE" w14:textId="77777777" w:rsidR="002C7B21" w:rsidRPr="006C45DB" w:rsidRDefault="00285A57" w:rsidP="00483929">
            <w:pPr>
              <w:pStyle w:val="TableParagraph"/>
              <w:bidi/>
              <w:ind w:left="89"/>
              <w:rPr>
                <w:rFonts w:cs="B Mitra"/>
                <w:spacing w:val="4"/>
                <w:w w:val="58"/>
                <w:sz w:val="24"/>
                <w:szCs w:val="24"/>
                <w:lang w:bidi="fa-IR"/>
              </w:rPr>
            </w:pPr>
            <w:r w:rsidRPr="006C45DB">
              <w:rPr>
                <w:rFonts w:cs="B Mitra"/>
                <w:w w:val="66"/>
                <w:sz w:val="24"/>
                <w:szCs w:val="24"/>
                <w:rtl/>
              </w:rPr>
              <w:t>ﻧ</w:t>
            </w:r>
            <w:r w:rsidRPr="006C45DB">
              <w:rPr>
                <w:rFonts w:cs="B Mitra"/>
                <w:spacing w:val="-2"/>
                <w:w w:val="90"/>
                <w:sz w:val="24"/>
                <w:szCs w:val="24"/>
                <w:rtl/>
              </w:rPr>
              <w:t>ﻈ</w:t>
            </w:r>
            <w:r w:rsidRPr="006C45DB">
              <w:rPr>
                <w:rFonts w:cs="B Mitra"/>
                <w:w w:val="76"/>
                <w:sz w:val="24"/>
                <w:szCs w:val="24"/>
                <w:rtl/>
              </w:rPr>
              <w:t>ﺮ</w:t>
            </w:r>
            <w:r w:rsidRPr="006C45DB">
              <w:rPr>
                <w:rFonts w:cs="B Mitra"/>
                <w:spacing w:val="-2"/>
                <w:w w:val="70"/>
                <w:sz w:val="24"/>
                <w:szCs w:val="24"/>
                <w:rtl/>
              </w:rPr>
              <w:t>ا</w:t>
            </w:r>
            <w:r w:rsidRPr="006C45DB">
              <w:rPr>
                <w:rFonts w:cs="B Mitra"/>
                <w:w w:val="94"/>
                <w:sz w:val="24"/>
                <w:szCs w:val="24"/>
                <w:rtl/>
              </w:rPr>
              <w:t>ت</w:t>
            </w:r>
            <w:r w:rsidRPr="006C45DB">
              <w:rPr>
                <w:rFonts w:cs="B Mitra"/>
                <w:spacing w:val="-7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/>
                <w:w w:val="86"/>
                <w:sz w:val="24"/>
                <w:szCs w:val="24"/>
                <w:rtl/>
              </w:rPr>
              <w:t>ﺗ</w:t>
            </w:r>
            <w:r w:rsidRPr="006C45DB">
              <w:rPr>
                <w:rFonts w:cs="B Mitra"/>
                <w:spacing w:val="-3"/>
                <w:w w:val="83"/>
                <w:sz w:val="24"/>
                <w:szCs w:val="24"/>
                <w:rtl/>
              </w:rPr>
              <w:t>ﮑ</w:t>
            </w:r>
            <w:r w:rsidRPr="006C45DB">
              <w:rPr>
                <w:rFonts w:cs="B Mitra"/>
                <w:spacing w:val="3"/>
                <w:w w:val="113"/>
                <w:sz w:val="24"/>
                <w:szCs w:val="24"/>
                <w:rtl/>
              </w:rPr>
              <w:t>ﻤ</w:t>
            </w:r>
            <w:r w:rsidRPr="006C45DB">
              <w:rPr>
                <w:rFonts w:cs="B Mitra"/>
                <w:spacing w:val="-2"/>
                <w:w w:val="125"/>
                <w:sz w:val="24"/>
                <w:szCs w:val="24"/>
                <w:rtl/>
              </w:rPr>
              <w:t>ﯿ</w:t>
            </w:r>
            <w:r w:rsidRPr="006C45DB">
              <w:rPr>
                <w:rFonts w:cs="B Mitra"/>
                <w:spacing w:val="2"/>
                <w:w w:val="111"/>
                <w:sz w:val="24"/>
                <w:szCs w:val="24"/>
                <w:rtl/>
              </w:rPr>
              <w:t>ﻠ</w:t>
            </w:r>
            <w:r w:rsidRPr="006C45DB">
              <w:rPr>
                <w:rFonts w:cs="B Mitra"/>
                <w:spacing w:val="-1"/>
                <w:w w:val="105"/>
                <w:sz w:val="24"/>
                <w:szCs w:val="24"/>
                <w:rtl/>
              </w:rPr>
              <w:t>ﯽ</w:t>
            </w:r>
            <w:r w:rsidRPr="006C45DB">
              <w:rPr>
                <w:rFonts w:cs="B Mitra"/>
                <w:spacing w:val="-11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/>
                <w:w w:val="70"/>
                <w:sz w:val="24"/>
                <w:szCs w:val="24"/>
                <w:rtl/>
              </w:rPr>
              <w:t>ا</w:t>
            </w:r>
            <w:r w:rsidRPr="006C45DB">
              <w:rPr>
                <w:rFonts w:cs="B Mitra"/>
                <w:spacing w:val="2"/>
                <w:w w:val="95"/>
                <w:sz w:val="24"/>
                <w:szCs w:val="24"/>
                <w:rtl/>
              </w:rPr>
              <w:t>ﺳ</w:t>
            </w:r>
            <w:r w:rsidRPr="006C45DB">
              <w:rPr>
                <w:rFonts w:cs="B Mitra"/>
                <w:spacing w:val="-2"/>
                <w:w w:val="125"/>
                <w:sz w:val="24"/>
                <w:szCs w:val="24"/>
                <w:rtl/>
              </w:rPr>
              <w:t>ﺘ</w:t>
            </w:r>
            <w:r w:rsidRPr="006C45DB">
              <w:rPr>
                <w:rFonts w:cs="B Mitra"/>
                <w:spacing w:val="1"/>
                <w:w w:val="102"/>
                <w:sz w:val="24"/>
                <w:szCs w:val="24"/>
                <w:rtl/>
              </w:rPr>
              <w:t>ﺎ</w:t>
            </w:r>
            <w:r w:rsidRPr="006C45DB">
              <w:rPr>
                <w:rFonts w:cs="B Mitra"/>
                <w:spacing w:val="-1"/>
                <w:w w:val="113"/>
                <w:sz w:val="24"/>
                <w:szCs w:val="24"/>
                <w:rtl/>
              </w:rPr>
              <w:t>د</w:t>
            </w:r>
            <w:r w:rsidRPr="006C45DB">
              <w:rPr>
                <w:rFonts w:cs="B Mitra"/>
                <w:spacing w:val="-8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/>
                <w:w w:val="64"/>
                <w:sz w:val="24"/>
                <w:szCs w:val="24"/>
                <w:rtl/>
              </w:rPr>
              <w:t>ر</w:t>
            </w:r>
            <w:r w:rsidRPr="006C45DB">
              <w:rPr>
                <w:rFonts w:cs="B Mitra"/>
                <w:spacing w:val="-2"/>
                <w:w w:val="70"/>
                <w:sz w:val="24"/>
                <w:szCs w:val="24"/>
                <w:rtl/>
              </w:rPr>
              <w:t>ا</w:t>
            </w:r>
            <w:r w:rsidRPr="006C45DB">
              <w:rPr>
                <w:rFonts w:cs="B Mitra"/>
                <w:spacing w:val="1"/>
                <w:w w:val="87"/>
                <w:sz w:val="24"/>
                <w:szCs w:val="24"/>
                <w:rtl/>
              </w:rPr>
              <w:t>ﻫ</w:t>
            </w:r>
            <w:r w:rsidRPr="006C45DB">
              <w:rPr>
                <w:rFonts w:cs="B Mitra"/>
                <w:spacing w:val="-2"/>
                <w:w w:val="125"/>
                <w:sz w:val="24"/>
                <w:szCs w:val="24"/>
                <w:rtl/>
              </w:rPr>
              <w:t>ﻨ</w:t>
            </w:r>
            <w:r w:rsidRPr="006C45DB">
              <w:rPr>
                <w:rFonts w:cs="B Mitra"/>
                <w:spacing w:val="-2"/>
                <w:w w:val="113"/>
                <w:sz w:val="24"/>
                <w:szCs w:val="24"/>
                <w:rtl/>
              </w:rPr>
              <w:t>ﻤ</w:t>
            </w:r>
            <w:r w:rsidRPr="006C45DB">
              <w:rPr>
                <w:rFonts w:cs="B Mitra"/>
                <w:spacing w:val="1"/>
                <w:w w:val="102"/>
                <w:sz w:val="24"/>
                <w:szCs w:val="24"/>
                <w:rtl/>
              </w:rPr>
              <w:t>ﺎ</w:t>
            </w:r>
            <w:r w:rsidRPr="006C45DB">
              <w:rPr>
                <w:rFonts w:cs="B Mitra"/>
                <w:spacing w:val="4"/>
                <w:w w:val="58"/>
                <w:sz w:val="24"/>
                <w:szCs w:val="24"/>
              </w:rPr>
              <w:t>:</w:t>
            </w:r>
          </w:p>
        </w:tc>
      </w:tr>
      <w:tr w:rsidR="00285A57" w:rsidRPr="006C45DB" w14:paraId="56F67E8E" w14:textId="77777777" w:rsidTr="00547281">
        <w:tblPrEx>
          <w:jc w:val="left"/>
        </w:tblPrEx>
        <w:trPr>
          <w:trHeight w:val="350"/>
        </w:trPr>
        <w:tc>
          <w:tcPr>
            <w:tcW w:w="10440" w:type="dxa"/>
            <w:gridSpan w:val="11"/>
            <w:shd w:val="clear" w:color="auto" w:fill="D8D8D8"/>
          </w:tcPr>
          <w:p w14:paraId="3A25CB56" w14:textId="2D912269" w:rsidR="00285A57" w:rsidRPr="006C45DB" w:rsidRDefault="00285A57" w:rsidP="006C45DB">
            <w:pPr>
              <w:pStyle w:val="TableParagraph"/>
              <w:bidi/>
              <w:spacing w:before="52"/>
              <w:ind w:left="94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8775F">
              <w:rPr>
                <w:rFonts w:cs="B Titr"/>
                <w:b/>
                <w:bCs/>
                <w:w w:val="105"/>
                <w:sz w:val="20"/>
                <w:szCs w:val="20"/>
                <w:rtl/>
              </w:rPr>
              <w:t>ﻧﻈﺮﯾﻪ اﺳﺎﺗﯿﺪ راﻫﻨﻤﺎ و ﻣﺸﺎور</w:t>
            </w:r>
          </w:p>
        </w:tc>
      </w:tr>
      <w:tr w:rsidR="005A2D01" w:rsidRPr="006C45DB" w14:paraId="73061ADC" w14:textId="77777777" w:rsidTr="00547281">
        <w:tblPrEx>
          <w:jc w:val="left"/>
        </w:tblPrEx>
        <w:trPr>
          <w:trHeight w:val="350"/>
        </w:trPr>
        <w:tc>
          <w:tcPr>
            <w:tcW w:w="10440" w:type="dxa"/>
            <w:gridSpan w:val="11"/>
            <w:shd w:val="clear" w:color="auto" w:fill="FFFFFF" w:themeFill="background1"/>
          </w:tcPr>
          <w:p w14:paraId="4961DF08" w14:textId="561BEE57" w:rsidR="0002102A" w:rsidRPr="006C45DB" w:rsidRDefault="0002102A" w:rsidP="0002102A">
            <w:pPr>
              <w:pStyle w:val="TableParagraph"/>
              <w:spacing w:before="52"/>
              <w:ind w:left="94"/>
              <w:jc w:val="right"/>
              <w:rPr>
                <w:rFonts w:cs="B Mitra"/>
                <w:w w:val="105"/>
                <w:sz w:val="24"/>
                <w:szCs w:val="24"/>
                <w:rtl/>
              </w:rPr>
            </w:pP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ﺗﻮﺟﻪ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: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در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ﺻﻮرت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ﻋﺪم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ﺗﺄﯾﯿﺪ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دو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ﮔﺰارش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ﭘﯿﺸﺮﻓﺖ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ﮐﺎر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ﺗﻮﺳﻂ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ﻫﯿﺌﺖ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ﻫﺪاﯾﺖ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ﭘﺎﯾﺎن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ﻧﺎﻣﻪ،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ﻣﻮﺿﻮع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در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ﺑﻪ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ﺷﻮراي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ﺗﺤﺼﯿﻼت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ﺗﮑﻤﯿﻠﯽ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ﻣﻨﻌﮑﺲ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ﺷﻮرا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ﻣﯽﺗﻮاﻧﺪ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ﯾﮏ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ﺣـﺪاﮐﺜﺮ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دو ﻧﯿﻤﺴﺎل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ﺑﻪ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ﻃﻮل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ﻣﺪت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ﺗﺤﺼﯿﻞ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(5/4 سال) وي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 xml:space="preserve">ﺑﯿﻔﺰاﯾﺪ. </w:t>
            </w:r>
          </w:p>
          <w:p w14:paraId="4AB620C1" w14:textId="77777777" w:rsidR="0002102A" w:rsidRPr="006C45DB" w:rsidRDefault="0002102A" w:rsidP="0002102A">
            <w:pPr>
              <w:pStyle w:val="TableParagraph"/>
              <w:spacing w:before="52"/>
              <w:ind w:left="94"/>
              <w:jc w:val="right"/>
              <w:rPr>
                <w:rFonts w:cs="B Mitra"/>
                <w:w w:val="105"/>
                <w:sz w:val="24"/>
                <w:szCs w:val="24"/>
                <w:rtl/>
              </w:rPr>
            </w:pP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وﺿﻌﯿﺖ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ﮐﻠﯽ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ﭘﯿﺸﺮﻓﺖ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ﭘﺎﯾﺎن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ﻧﺎﻣﻪ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:     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ﻣﻄﻠﻮب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hint="cs"/>
                <w:w w:val="105"/>
                <w:sz w:val="24"/>
                <w:szCs w:val="24"/>
                <w:rtl/>
              </w:rPr>
              <w:t>□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           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ﻧﺎﻣﻄﻠﻮب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hint="cs"/>
                <w:w w:val="105"/>
                <w:sz w:val="24"/>
                <w:szCs w:val="24"/>
                <w:rtl/>
              </w:rPr>
              <w:t>□</w:t>
            </w:r>
          </w:p>
          <w:p w14:paraId="481366B4" w14:textId="59C0718C" w:rsidR="0002102A" w:rsidRPr="006C45DB" w:rsidRDefault="0002102A" w:rsidP="00B11A53">
            <w:pPr>
              <w:pStyle w:val="TableParagraph"/>
              <w:bidi/>
              <w:spacing w:before="52"/>
              <w:ind w:left="94"/>
              <w:jc w:val="center"/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</w:pP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زﻣﺎن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ﻣﮑﺎن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ﺑﺮﮔﺰاري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ﺟﻠﺴﻪ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اراﺋﻪ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ﮔﺰارش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: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روز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 xml:space="preserve">........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ﻣﻮرخ</w:t>
            </w:r>
            <w:r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............</w:t>
            </w:r>
          </w:p>
          <w:p w14:paraId="2B57D205" w14:textId="13E7EB6B" w:rsidR="0002102A" w:rsidRPr="006C45DB" w:rsidRDefault="003B652E" w:rsidP="0002102A">
            <w:pPr>
              <w:pStyle w:val="TableParagraph"/>
              <w:bidi/>
              <w:spacing w:before="52"/>
              <w:ind w:left="94"/>
              <w:jc w:val="center"/>
              <w:rPr>
                <w:rFonts w:cs="B Mitra"/>
                <w:b/>
                <w:bCs/>
                <w:w w:val="105"/>
                <w:sz w:val="24"/>
                <w:szCs w:val="24"/>
                <w:rtl/>
                <w:lang w:bidi="fa-IR"/>
              </w:rPr>
            </w:pPr>
            <w:proofErr w:type="gramStart"/>
            <w:r w:rsidRPr="006C45DB">
              <w:rPr>
                <w:rFonts w:cs="B Mitra"/>
                <w:b/>
                <w:bCs/>
                <w:w w:val="105"/>
                <w:sz w:val="24"/>
                <w:szCs w:val="24"/>
              </w:rPr>
              <w:t>)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ﮔﺰارش</w:t>
            </w:r>
            <w:proofErr w:type="gramEnd"/>
            <w:r w:rsidR="00B8775F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ﮐﺘﺒﯽ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از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ﻣﻄﺎﻟﺐ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اراﺋﻪ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ﺷﺪه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در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ﺟﻠﺴﻪ،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در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ﻓﺮﻣﺖ</w:t>
            </w:r>
            <w:r w:rsidR="0002102A" w:rsidRPr="006C45DB">
              <w:rPr>
                <w:rFonts w:asciiTheme="majorBidi" w:hAnsiTheme="majorBidi" w:cs="B Mitra"/>
                <w:b/>
                <w:bCs/>
                <w:w w:val="105"/>
                <w:sz w:val="24"/>
                <w:szCs w:val="24"/>
              </w:rPr>
              <w:t>word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،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ﭘﯿﻮﺳﺖ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ﻓﺮم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ﮔﺰارش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ﭘﯿﺸﺮﻓﺖ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ﺗﺤﺼﯿﻠﯽ</w:t>
            </w:r>
            <w:r w:rsidR="0002102A" w:rsidRPr="006C45DB"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  <w:t xml:space="preserve"> </w:t>
            </w:r>
            <w:r w:rsidR="0002102A" w:rsidRPr="006C45DB">
              <w:rPr>
                <w:rFonts w:cs="B Mitra" w:hint="cs"/>
                <w:b/>
                <w:bCs/>
                <w:w w:val="105"/>
                <w:sz w:val="24"/>
                <w:szCs w:val="24"/>
                <w:rtl/>
              </w:rPr>
              <w:t>ﮔﺮدد).</w:t>
            </w:r>
          </w:p>
          <w:p w14:paraId="6320E05B" w14:textId="587C5938" w:rsidR="0002102A" w:rsidRPr="006C45DB" w:rsidRDefault="0002102A" w:rsidP="00B0471E">
            <w:pPr>
              <w:pStyle w:val="TableParagraph"/>
              <w:bidi/>
              <w:spacing w:before="52"/>
              <w:ind w:left="94"/>
              <w:rPr>
                <w:rFonts w:cs="B Mitra"/>
                <w:w w:val="105"/>
                <w:sz w:val="24"/>
                <w:szCs w:val="24"/>
              </w:rPr>
            </w:pP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ﻧﺎم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ﻧﺎم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ﺧﺎﻧﻮادﮔﯽ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اﺳﺘﺎد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راﻫﻨﻤﺎي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 xml:space="preserve">اول: </w:t>
            </w:r>
            <w:r w:rsidR="006C45DB">
              <w:rPr>
                <w:rFonts w:cs="B Mitra" w:hint="cs"/>
                <w:w w:val="105"/>
                <w:sz w:val="24"/>
                <w:szCs w:val="24"/>
                <w:rtl/>
              </w:rPr>
              <w:t xml:space="preserve">                                                     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ﻧﺎم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ﻧﺎم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ﺧﺎﻧﻮادﮔﯽ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اﺳﺘﺎد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راﻫﻨﻤﺎي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دوم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: </w:t>
            </w:r>
          </w:p>
          <w:p w14:paraId="7F4BFB64" w14:textId="33FC7647" w:rsidR="0002102A" w:rsidRDefault="0002102A" w:rsidP="00483929">
            <w:pPr>
              <w:pStyle w:val="TableParagraph"/>
              <w:bidi/>
              <w:spacing w:before="52"/>
              <w:ind w:left="94"/>
              <w:rPr>
                <w:rFonts w:cs="B Mitra"/>
                <w:w w:val="105"/>
                <w:sz w:val="24"/>
                <w:szCs w:val="24"/>
                <w:rtl/>
              </w:rPr>
            </w:pP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>ﺗﺎرﯾﺦ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 xml:space="preserve">و امضاء     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        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 xml:space="preserve">                            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                               </w:t>
            </w:r>
            <w:r w:rsidR="006C45DB">
              <w:rPr>
                <w:rFonts w:cs="B Mitra" w:hint="cs"/>
                <w:w w:val="105"/>
                <w:sz w:val="24"/>
                <w:szCs w:val="24"/>
                <w:rtl/>
              </w:rPr>
              <w:t xml:space="preserve">       </w:t>
            </w:r>
            <w:r w:rsidRPr="006C45DB">
              <w:rPr>
                <w:rFonts w:cs="B Mitra"/>
                <w:w w:val="105"/>
                <w:sz w:val="24"/>
                <w:szCs w:val="24"/>
                <w:rtl/>
              </w:rPr>
              <w:t xml:space="preserve">  </w:t>
            </w:r>
            <w:r w:rsidRPr="006C45DB">
              <w:rPr>
                <w:rFonts w:cs="B Mitra" w:hint="cs"/>
                <w:w w:val="105"/>
                <w:sz w:val="24"/>
                <w:szCs w:val="24"/>
                <w:rtl/>
              </w:rPr>
              <w:t xml:space="preserve">ﺗﺎرﯾخ و امضاء </w:t>
            </w:r>
          </w:p>
          <w:p w14:paraId="77524141" w14:textId="77777777" w:rsidR="00B31917" w:rsidRPr="006C45DB" w:rsidRDefault="00B31917" w:rsidP="00B31917">
            <w:pPr>
              <w:pStyle w:val="TableParagraph"/>
              <w:bidi/>
              <w:spacing w:before="52"/>
              <w:ind w:left="94"/>
              <w:rPr>
                <w:rFonts w:cs="B Mitra"/>
                <w:w w:val="105"/>
                <w:sz w:val="24"/>
                <w:szCs w:val="24"/>
              </w:rPr>
            </w:pPr>
          </w:p>
          <w:p w14:paraId="20F82098" w14:textId="303B633D" w:rsidR="00483929" w:rsidRPr="006C45DB" w:rsidRDefault="0002102A" w:rsidP="00B0471E">
            <w:pPr>
              <w:pStyle w:val="TableParagraph"/>
              <w:bidi/>
              <w:ind w:left="86" w:right="253"/>
              <w:rPr>
                <w:rFonts w:cs="B Mitra"/>
                <w:sz w:val="24"/>
                <w:szCs w:val="24"/>
                <w:rtl/>
              </w:rPr>
            </w:pPr>
            <w:r w:rsidRPr="006C45DB">
              <w:rPr>
                <w:rFonts w:cs="B Mitra"/>
                <w:sz w:val="24"/>
                <w:szCs w:val="24"/>
                <w:rtl/>
              </w:rPr>
              <w:t>ﻧﺎم</w:t>
            </w:r>
            <w:r w:rsidRPr="006C45DB">
              <w:rPr>
                <w:rFonts w:cs="B Mitra"/>
                <w:w w:val="85"/>
                <w:sz w:val="24"/>
                <w:szCs w:val="24"/>
                <w:rtl/>
              </w:rPr>
              <w:t xml:space="preserve"> و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ﻧﺎم ﺧﺎﻧﻮادﮔﯽ اﺳﺘﺎد ﻣﺸﺎور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6C45DB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</w:t>
            </w:r>
            <w:r w:rsidRPr="006C45DB">
              <w:rPr>
                <w:rFonts w:cs="B Mitra"/>
                <w:spacing w:val="29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               </w:t>
            </w:r>
            <w:r w:rsidR="00483929" w:rsidRPr="006C45DB">
              <w:rPr>
                <w:rFonts w:cs="B Mitra"/>
                <w:sz w:val="24"/>
                <w:szCs w:val="24"/>
                <w:rtl/>
              </w:rPr>
              <w:t>ﻧﺎم</w:t>
            </w:r>
            <w:r w:rsidR="00483929" w:rsidRPr="006C45DB">
              <w:rPr>
                <w:rFonts w:cs="B Mitra"/>
                <w:w w:val="85"/>
                <w:sz w:val="24"/>
                <w:szCs w:val="24"/>
                <w:rtl/>
              </w:rPr>
              <w:t xml:space="preserve"> و</w:t>
            </w:r>
            <w:r w:rsidR="00483929" w:rsidRPr="006C45DB">
              <w:rPr>
                <w:rFonts w:cs="B Mitra"/>
                <w:sz w:val="24"/>
                <w:szCs w:val="24"/>
                <w:rtl/>
              </w:rPr>
              <w:t xml:space="preserve"> ﻧﺎم ﺧﺎﻧﻮادﮔﯽ اﺳﺘﺎد ﻣﺸﺎور</w:t>
            </w:r>
            <w:r w:rsidR="00483929" w:rsidRPr="006C45DB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14:paraId="6A072508" w14:textId="299E550C" w:rsidR="00483929" w:rsidRDefault="00483929" w:rsidP="006C45DB">
            <w:pPr>
              <w:pStyle w:val="TableParagraph"/>
              <w:bidi/>
              <w:spacing w:before="73"/>
              <w:ind w:left="156"/>
              <w:rPr>
                <w:rFonts w:cs="B Mitra"/>
                <w:w w:val="90"/>
                <w:sz w:val="24"/>
                <w:szCs w:val="24"/>
                <w:rtl/>
              </w:rPr>
            </w:pP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اﻣﻀﺎء</w:t>
            </w:r>
            <w:r w:rsidRPr="006C45DB">
              <w:rPr>
                <w:rFonts w:cs="B Mitra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spacing w:val="-15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ﺗﺎرﯾﺦ</w:t>
            </w:r>
            <w:r w:rsidRPr="006C45DB">
              <w:rPr>
                <w:rFonts w:cs="B Mitra"/>
                <w:sz w:val="24"/>
                <w:szCs w:val="24"/>
              </w:rPr>
              <w:t xml:space="preserve">                                                                   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اﻣﻀﺎء</w:t>
            </w:r>
            <w:r w:rsidRPr="006C45DB">
              <w:rPr>
                <w:rFonts w:cs="B Mitra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spacing w:val="-15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ﺗﺎرﯾﺦ</w:t>
            </w:r>
          </w:p>
          <w:p w14:paraId="3A317FB5" w14:textId="77777777" w:rsidR="00B31917" w:rsidRPr="006C45DB" w:rsidRDefault="00B31917" w:rsidP="00B31917">
            <w:pPr>
              <w:pStyle w:val="TableParagraph"/>
              <w:bidi/>
              <w:spacing w:before="73"/>
              <w:ind w:left="156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F249E7E" w14:textId="354594CB" w:rsidR="0002102A" w:rsidRPr="006C45DB" w:rsidRDefault="0002102A" w:rsidP="00B0471E">
            <w:pPr>
              <w:pStyle w:val="TableParagraph"/>
              <w:bidi/>
              <w:ind w:left="86" w:right="253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C45DB">
              <w:rPr>
                <w:rFonts w:cs="B Mitra"/>
                <w:sz w:val="24"/>
                <w:szCs w:val="24"/>
                <w:rtl/>
              </w:rPr>
              <w:t>ﻧﺎم</w:t>
            </w:r>
            <w:r w:rsidRPr="006C45DB">
              <w:rPr>
                <w:rFonts w:cs="B Mitra"/>
                <w:w w:val="85"/>
                <w:sz w:val="24"/>
                <w:szCs w:val="24"/>
                <w:rtl/>
              </w:rPr>
              <w:t xml:space="preserve"> و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ﻧﺎم ﺧﺎﻧﻮادﮔﯽ اﺳﺘﺎد </w:t>
            </w:r>
            <w:r w:rsidR="00B0471E" w:rsidRPr="006C45DB">
              <w:rPr>
                <w:rFonts w:cs="B Mitra" w:hint="cs"/>
                <w:sz w:val="24"/>
                <w:szCs w:val="24"/>
                <w:rtl/>
              </w:rPr>
              <w:t>مشاور</w:t>
            </w:r>
            <w:r w:rsidRPr="006C45DB">
              <w:rPr>
                <w:rFonts w:cs="B Mitra"/>
                <w:sz w:val="24"/>
                <w:szCs w:val="24"/>
              </w:rPr>
              <w:t>:</w:t>
            </w:r>
            <w:r w:rsidRPr="006C45DB">
              <w:rPr>
                <w:rFonts w:cs="B Mitra"/>
                <w:spacing w:val="2"/>
                <w:w w:val="8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pacing w:val="2"/>
                <w:w w:val="85"/>
                <w:sz w:val="24"/>
                <w:szCs w:val="24"/>
                <w:rtl/>
              </w:rPr>
              <w:t xml:space="preserve"> </w:t>
            </w:r>
            <w:r w:rsidR="006C45DB">
              <w:rPr>
                <w:rFonts w:cs="B Mitra" w:hint="cs"/>
                <w:spacing w:val="2"/>
                <w:w w:val="85"/>
                <w:sz w:val="24"/>
                <w:szCs w:val="24"/>
                <w:rtl/>
              </w:rPr>
              <w:t xml:space="preserve">                             </w:t>
            </w:r>
            <w:r w:rsidRPr="006C45DB">
              <w:rPr>
                <w:rFonts w:cs="B Mitra" w:hint="cs"/>
                <w:spacing w:val="2"/>
                <w:w w:val="85"/>
                <w:sz w:val="24"/>
                <w:szCs w:val="24"/>
                <w:rtl/>
              </w:rPr>
              <w:t xml:space="preserve"> </w:t>
            </w:r>
            <w:r w:rsidR="00483929" w:rsidRPr="006C45D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6C45D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483929" w:rsidRPr="006C45D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483929" w:rsidRPr="006C45DB">
              <w:rPr>
                <w:rFonts w:cs="B Mitra" w:hint="cs"/>
                <w:b/>
                <w:sz w:val="24"/>
                <w:szCs w:val="24"/>
                <w:rtl/>
              </w:rPr>
              <w:t xml:space="preserve">نام و </w:t>
            </w:r>
            <w:r w:rsidR="00B8775F">
              <w:rPr>
                <w:rFonts w:cs="B Mitra" w:hint="cs"/>
                <w:b/>
                <w:sz w:val="24"/>
                <w:szCs w:val="24"/>
                <w:rtl/>
              </w:rPr>
              <w:t>نام‌خانوادگی</w:t>
            </w:r>
            <w:r w:rsidR="00483929" w:rsidRPr="006C45DB">
              <w:rPr>
                <w:rFonts w:cs="B Mitra" w:hint="cs"/>
                <w:b/>
                <w:sz w:val="24"/>
                <w:szCs w:val="24"/>
                <w:rtl/>
              </w:rPr>
              <w:t xml:space="preserve"> استاد داور: </w:t>
            </w:r>
            <w:r w:rsidR="00483929" w:rsidRPr="006C45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3929" w:rsidRPr="006C45DB">
              <w:rPr>
                <w:rFonts w:cs="B Mitra" w:hint="cs"/>
                <w:b/>
                <w:sz w:val="24"/>
                <w:szCs w:val="24"/>
                <w:rtl/>
              </w:rPr>
              <w:t xml:space="preserve">                                    </w:t>
            </w:r>
          </w:p>
          <w:p w14:paraId="2AE1018B" w14:textId="17FD0E22" w:rsidR="0002102A" w:rsidRDefault="00483929" w:rsidP="00483929">
            <w:pPr>
              <w:pStyle w:val="TableParagraph"/>
              <w:bidi/>
              <w:rPr>
                <w:rFonts w:cs="B Mitra"/>
                <w:b/>
                <w:sz w:val="24"/>
                <w:szCs w:val="24"/>
                <w:rtl/>
              </w:rPr>
            </w:pPr>
            <w:r w:rsidRPr="006C45DB">
              <w:rPr>
                <w:rFonts w:cs="B Mitra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اﻣﻀﺎء</w:t>
            </w:r>
            <w:r w:rsidRPr="006C45DB">
              <w:rPr>
                <w:rFonts w:cs="B Mitra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spacing w:val="-15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ﺗﺎرﯾﺦ</w:t>
            </w:r>
            <w:r w:rsidR="0002102A" w:rsidRPr="006C45DB">
              <w:rPr>
                <w:rFonts w:cs="B Mitra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</w:t>
            </w:r>
            <w:r w:rsidRPr="006C45DB">
              <w:rPr>
                <w:rFonts w:cs="B Mitra" w:hint="cs"/>
                <w:b/>
                <w:sz w:val="24"/>
                <w:szCs w:val="24"/>
                <w:rtl/>
              </w:rPr>
              <w:t xml:space="preserve">تاریخ و امضاء </w:t>
            </w:r>
          </w:p>
          <w:p w14:paraId="6213FDD9" w14:textId="77777777" w:rsidR="00B31917" w:rsidRPr="006C45DB" w:rsidRDefault="00B31917" w:rsidP="00B31917">
            <w:pPr>
              <w:pStyle w:val="TableParagraph"/>
              <w:bidi/>
              <w:rPr>
                <w:rFonts w:cs="B Mitra"/>
                <w:b/>
                <w:sz w:val="24"/>
                <w:szCs w:val="24"/>
                <w:rtl/>
              </w:rPr>
            </w:pPr>
          </w:p>
          <w:p w14:paraId="15050D10" w14:textId="4AC1FCC6" w:rsidR="00B0471E" w:rsidRPr="006C45DB" w:rsidRDefault="00B0471E" w:rsidP="00B0471E">
            <w:pPr>
              <w:pStyle w:val="TableParagraph"/>
              <w:bidi/>
              <w:ind w:left="86" w:right="253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C45DB">
              <w:rPr>
                <w:rFonts w:cs="B Mitra"/>
                <w:sz w:val="24"/>
                <w:szCs w:val="24"/>
                <w:rtl/>
              </w:rPr>
              <w:t>ﻧﺎم</w:t>
            </w:r>
            <w:r w:rsidRPr="006C45DB">
              <w:rPr>
                <w:rFonts w:cs="B Mitra"/>
                <w:w w:val="85"/>
                <w:sz w:val="24"/>
                <w:szCs w:val="24"/>
                <w:rtl/>
              </w:rPr>
              <w:t xml:space="preserve"> و</w:t>
            </w:r>
            <w:r w:rsidRPr="006C45DB">
              <w:rPr>
                <w:rFonts w:cs="B Mitra"/>
                <w:sz w:val="24"/>
                <w:szCs w:val="24"/>
                <w:rtl/>
              </w:rPr>
              <w:t xml:space="preserve"> ﻧﺎم ﺧﺎﻧﻮادﮔﯽ اﺳﺘﺎد </w:t>
            </w:r>
            <w:r w:rsidRPr="006C45DB">
              <w:rPr>
                <w:rFonts w:cs="B Mitra" w:hint="cs"/>
                <w:sz w:val="24"/>
                <w:szCs w:val="24"/>
                <w:rtl/>
              </w:rPr>
              <w:t>داور</w:t>
            </w:r>
            <w:r w:rsidRPr="006C45DB">
              <w:rPr>
                <w:rFonts w:cs="B Mitra"/>
                <w:sz w:val="24"/>
                <w:szCs w:val="24"/>
              </w:rPr>
              <w:t>:</w:t>
            </w:r>
            <w:r w:rsidRPr="006C45DB">
              <w:rPr>
                <w:rFonts w:cs="B Mitra"/>
                <w:spacing w:val="2"/>
                <w:w w:val="85"/>
                <w:sz w:val="24"/>
                <w:szCs w:val="24"/>
                <w:rtl/>
              </w:rPr>
              <w:t xml:space="preserve"> </w:t>
            </w:r>
            <w:r w:rsidRPr="006C45DB">
              <w:rPr>
                <w:rFonts w:cs="B Mitra" w:hint="cs"/>
                <w:spacing w:val="2"/>
                <w:w w:val="85"/>
                <w:sz w:val="24"/>
                <w:szCs w:val="24"/>
                <w:rtl/>
              </w:rPr>
              <w:t xml:space="preserve"> </w:t>
            </w:r>
            <w:r w:rsidR="006C45DB">
              <w:rPr>
                <w:rFonts w:cs="B Mitra" w:hint="cs"/>
                <w:spacing w:val="2"/>
                <w:w w:val="85"/>
                <w:sz w:val="24"/>
                <w:szCs w:val="24"/>
                <w:rtl/>
              </w:rPr>
              <w:t xml:space="preserve">                                                             </w:t>
            </w:r>
            <w:r w:rsidRPr="006C45DB">
              <w:rPr>
                <w:rFonts w:cs="B Mitra" w:hint="cs"/>
                <w:b/>
                <w:sz w:val="24"/>
                <w:szCs w:val="24"/>
                <w:rtl/>
              </w:rPr>
              <w:t xml:space="preserve">نام و </w:t>
            </w:r>
            <w:r w:rsidR="00B8775F">
              <w:rPr>
                <w:rFonts w:cs="B Mitra" w:hint="cs"/>
                <w:b/>
                <w:sz w:val="24"/>
                <w:szCs w:val="24"/>
                <w:rtl/>
              </w:rPr>
              <w:t>نام‌خانوادگی</w:t>
            </w:r>
            <w:r w:rsidRPr="006C45DB">
              <w:rPr>
                <w:rFonts w:cs="B Mitra" w:hint="cs"/>
                <w:b/>
                <w:sz w:val="24"/>
                <w:szCs w:val="24"/>
                <w:rtl/>
              </w:rPr>
              <w:t xml:space="preserve"> استاد داور: </w:t>
            </w:r>
          </w:p>
          <w:p w14:paraId="7DD2D0F0" w14:textId="616FE9A8" w:rsidR="00B0471E" w:rsidRPr="006C45DB" w:rsidRDefault="00B0471E" w:rsidP="00B0471E">
            <w:pPr>
              <w:pStyle w:val="TableParagraph"/>
              <w:bidi/>
              <w:rPr>
                <w:rFonts w:cs="B Mitra"/>
                <w:b/>
                <w:sz w:val="24"/>
                <w:szCs w:val="24"/>
                <w:rtl/>
              </w:rPr>
            </w:pPr>
            <w:r w:rsidRPr="006C45DB">
              <w:rPr>
                <w:rFonts w:cs="B Mitra"/>
                <w:w w:val="90"/>
                <w:sz w:val="24"/>
                <w:szCs w:val="24"/>
              </w:rPr>
              <w:t xml:space="preserve"> 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اﻣﻀﺎء</w:t>
            </w:r>
            <w:r w:rsidRPr="006C45DB">
              <w:rPr>
                <w:rFonts w:cs="B Mitra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و</w:t>
            </w:r>
            <w:r w:rsidRPr="006C45DB">
              <w:rPr>
                <w:rFonts w:cs="B Mitra"/>
                <w:spacing w:val="-15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/>
                <w:w w:val="90"/>
                <w:sz w:val="24"/>
                <w:szCs w:val="24"/>
                <w:rtl/>
              </w:rPr>
              <w:t>ﺗﺎرﯾﺦ</w:t>
            </w:r>
            <w:r w:rsidRPr="006C45DB">
              <w:rPr>
                <w:rFonts w:cs="B Mitra"/>
                <w:w w:val="90"/>
                <w:sz w:val="24"/>
                <w:szCs w:val="24"/>
              </w:rPr>
              <w:t xml:space="preserve"> </w:t>
            </w:r>
            <w:r w:rsidRPr="006C45D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</w:t>
            </w:r>
            <w:r w:rsidRPr="006C45DB">
              <w:rPr>
                <w:rFonts w:cs="B Mitra" w:hint="cs"/>
                <w:b/>
                <w:sz w:val="24"/>
                <w:szCs w:val="24"/>
                <w:rtl/>
              </w:rPr>
              <w:t xml:space="preserve">تاریخ و امضاء </w:t>
            </w:r>
          </w:p>
          <w:p w14:paraId="1BA674E3" w14:textId="77777777" w:rsidR="00B0471E" w:rsidRPr="006C45DB" w:rsidRDefault="00B0471E" w:rsidP="00B0471E">
            <w:pPr>
              <w:pStyle w:val="TableParagraph"/>
              <w:bidi/>
              <w:rPr>
                <w:rFonts w:cs="B Mitra"/>
                <w:b/>
                <w:sz w:val="24"/>
                <w:szCs w:val="24"/>
                <w:rtl/>
              </w:rPr>
            </w:pPr>
          </w:p>
          <w:p w14:paraId="51422EB1" w14:textId="3D0BC159" w:rsidR="005A2D01" w:rsidRPr="006C45DB" w:rsidRDefault="0002102A" w:rsidP="0002102A">
            <w:pPr>
              <w:pStyle w:val="TableParagraph"/>
              <w:bidi/>
              <w:spacing w:before="52"/>
              <w:ind w:left="94"/>
              <w:rPr>
                <w:rFonts w:cs="B Mitra"/>
                <w:b/>
                <w:bCs/>
                <w:w w:val="105"/>
                <w:sz w:val="24"/>
                <w:szCs w:val="24"/>
                <w:rtl/>
              </w:rPr>
            </w:pPr>
            <w:r w:rsidRPr="00B8775F">
              <w:rPr>
                <w:rFonts w:cs="B Titr"/>
                <w:b/>
                <w:bCs/>
                <w:w w:val="66"/>
                <w:rtl/>
              </w:rPr>
              <w:t>ﻧ</w:t>
            </w:r>
            <w:r w:rsidRPr="00B8775F">
              <w:rPr>
                <w:rFonts w:cs="B Titr"/>
                <w:b/>
                <w:bCs/>
                <w:spacing w:val="1"/>
                <w:w w:val="102"/>
                <w:rtl/>
              </w:rPr>
              <w:t>ﺎ</w:t>
            </w:r>
            <w:r w:rsidRPr="00B8775F">
              <w:rPr>
                <w:rFonts w:cs="B Titr"/>
                <w:b/>
                <w:bCs/>
                <w:spacing w:val="-2"/>
                <w:w w:val="118"/>
                <w:rtl/>
              </w:rPr>
              <w:t>م</w:t>
            </w:r>
            <w:r w:rsidRPr="00B8775F">
              <w:rPr>
                <w:rFonts w:cs="B Titr"/>
                <w:b/>
                <w:bCs/>
                <w:spacing w:val="-8"/>
                <w:rtl/>
              </w:rPr>
              <w:t xml:space="preserve"> </w:t>
            </w:r>
            <w:r w:rsidRPr="00B8775F">
              <w:rPr>
                <w:rFonts w:cs="B Titr"/>
                <w:b/>
                <w:bCs/>
                <w:w w:val="74"/>
                <w:rtl/>
              </w:rPr>
              <w:t>و</w:t>
            </w:r>
            <w:r w:rsidRPr="00B8775F">
              <w:rPr>
                <w:rFonts w:cs="B Titr"/>
                <w:b/>
                <w:bCs/>
                <w:spacing w:val="-11"/>
                <w:rtl/>
              </w:rPr>
              <w:t xml:space="preserve"> </w:t>
            </w:r>
            <w:r w:rsidRPr="00B8775F">
              <w:rPr>
                <w:rFonts w:cs="B Titr"/>
                <w:b/>
                <w:bCs/>
                <w:w w:val="66"/>
                <w:rtl/>
              </w:rPr>
              <w:t>ﻧ</w:t>
            </w:r>
            <w:r w:rsidRPr="00B8775F">
              <w:rPr>
                <w:rFonts w:cs="B Titr"/>
                <w:b/>
                <w:bCs/>
                <w:spacing w:val="1"/>
                <w:w w:val="102"/>
                <w:rtl/>
              </w:rPr>
              <w:t>ﺎ</w:t>
            </w:r>
            <w:r w:rsidRPr="00B8775F">
              <w:rPr>
                <w:rFonts w:cs="B Titr"/>
                <w:b/>
                <w:bCs/>
                <w:spacing w:val="-2"/>
                <w:w w:val="118"/>
                <w:rtl/>
              </w:rPr>
              <w:t>م</w:t>
            </w:r>
            <w:r w:rsidRPr="00B8775F">
              <w:rPr>
                <w:rFonts w:cs="B Titr"/>
                <w:b/>
                <w:bCs/>
                <w:spacing w:val="-7"/>
                <w:rtl/>
              </w:rPr>
              <w:t xml:space="preserve"> </w:t>
            </w:r>
            <w:r w:rsidRPr="00B8775F">
              <w:rPr>
                <w:rFonts w:cs="B Titr"/>
                <w:b/>
                <w:bCs/>
                <w:w w:val="96"/>
                <w:rtl/>
              </w:rPr>
              <w:t>ﺧ</w:t>
            </w:r>
            <w:r w:rsidRPr="00B8775F">
              <w:rPr>
                <w:rFonts w:cs="B Titr"/>
                <w:b/>
                <w:bCs/>
                <w:spacing w:val="1"/>
                <w:w w:val="102"/>
                <w:rtl/>
              </w:rPr>
              <w:t>ﺎ</w:t>
            </w:r>
            <w:r w:rsidRPr="00B8775F">
              <w:rPr>
                <w:rFonts w:cs="B Titr"/>
                <w:b/>
                <w:bCs/>
                <w:spacing w:val="-3"/>
                <w:w w:val="66"/>
                <w:rtl/>
              </w:rPr>
              <w:t>ﻧ</w:t>
            </w:r>
            <w:r w:rsidRPr="00B8775F">
              <w:rPr>
                <w:rFonts w:cs="B Titr"/>
                <w:b/>
                <w:bCs/>
                <w:spacing w:val="-2"/>
                <w:w w:val="87"/>
                <w:rtl/>
              </w:rPr>
              <w:t>ﻮ</w:t>
            </w:r>
            <w:r w:rsidRPr="00B8775F">
              <w:rPr>
                <w:rFonts w:cs="B Titr"/>
                <w:b/>
                <w:bCs/>
                <w:spacing w:val="1"/>
                <w:w w:val="71"/>
                <w:rtl/>
              </w:rPr>
              <w:t>ا</w:t>
            </w:r>
            <w:r w:rsidRPr="00B8775F">
              <w:rPr>
                <w:rFonts w:cs="B Titr"/>
                <w:b/>
                <w:bCs/>
                <w:spacing w:val="2"/>
                <w:w w:val="113"/>
                <w:rtl/>
              </w:rPr>
              <w:t>د</w:t>
            </w:r>
            <w:r w:rsidRPr="00B8775F">
              <w:rPr>
                <w:rFonts w:cs="B Titr"/>
                <w:b/>
                <w:bCs/>
                <w:spacing w:val="-1"/>
                <w:w w:val="95"/>
                <w:rtl/>
              </w:rPr>
              <w:t>ﮔ</w:t>
            </w:r>
            <w:r w:rsidRPr="00B8775F">
              <w:rPr>
                <w:rFonts w:cs="B Titr"/>
                <w:b/>
                <w:bCs/>
                <w:spacing w:val="1"/>
                <w:w w:val="106"/>
                <w:rtl/>
              </w:rPr>
              <w:t>ﯽ</w:t>
            </w:r>
            <w:r w:rsidRPr="00B8775F">
              <w:rPr>
                <w:rFonts w:cs="B Titr"/>
                <w:b/>
                <w:bCs/>
                <w:spacing w:val="-11"/>
                <w:rtl/>
              </w:rPr>
              <w:t xml:space="preserve"> </w:t>
            </w:r>
            <w:r w:rsidRPr="00B8775F">
              <w:rPr>
                <w:rFonts w:cs="B Titr"/>
                <w:b/>
                <w:bCs/>
                <w:w w:val="66"/>
                <w:rtl/>
              </w:rPr>
              <w:t>ﻧ</w:t>
            </w:r>
            <w:r w:rsidRPr="00B8775F">
              <w:rPr>
                <w:rFonts w:cs="B Titr"/>
                <w:b/>
                <w:bCs/>
                <w:spacing w:val="1"/>
                <w:w w:val="113"/>
                <w:rtl/>
              </w:rPr>
              <w:t>ﻤ</w:t>
            </w:r>
            <w:r w:rsidRPr="00B8775F">
              <w:rPr>
                <w:rFonts w:cs="B Titr"/>
                <w:b/>
                <w:bCs/>
                <w:spacing w:val="1"/>
                <w:w w:val="102"/>
                <w:rtl/>
              </w:rPr>
              <w:t>ﺎ</w:t>
            </w:r>
            <w:r w:rsidRPr="00B8775F">
              <w:rPr>
                <w:rFonts w:cs="B Titr"/>
                <w:b/>
                <w:bCs/>
                <w:spacing w:val="-1"/>
                <w:w w:val="91"/>
                <w:rtl/>
              </w:rPr>
              <w:t>ﯾ</w:t>
            </w:r>
            <w:r w:rsidRPr="00B8775F">
              <w:rPr>
                <w:rFonts w:cs="B Titr"/>
                <w:b/>
                <w:bCs/>
                <w:spacing w:val="-1"/>
                <w:w w:val="126"/>
                <w:rtl/>
              </w:rPr>
              <w:t>ﻨ</w:t>
            </w:r>
            <w:r w:rsidRPr="00B8775F">
              <w:rPr>
                <w:rFonts w:cs="B Titr"/>
                <w:b/>
                <w:bCs/>
                <w:w w:val="141"/>
                <w:rtl/>
              </w:rPr>
              <w:t>ﺪ</w:t>
            </w:r>
            <w:r w:rsidRPr="00B8775F">
              <w:rPr>
                <w:rFonts w:cs="B Titr"/>
                <w:b/>
                <w:bCs/>
                <w:spacing w:val="-2"/>
                <w:w w:val="111"/>
                <w:rtl/>
              </w:rPr>
              <w:t>ه</w:t>
            </w:r>
            <w:r w:rsidRPr="00B8775F">
              <w:rPr>
                <w:rFonts w:cs="B Titr"/>
                <w:b/>
                <w:bCs/>
                <w:spacing w:val="-7"/>
                <w:rtl/>
              </w:rPr>
              <w:t xml:space="preserve"> </w:t>
            </w:r>
            <w:r w:rsidRPr="00B8775F">
              <w:rPr>
                <w:rFonts w:cs="B Titr"/>
                <w:b/>
                <w:bCs/>
                <w:w w:val="86"/>
                <w:rtl/>
              </w:rPr>
              <w:t>ﺗ</w:t>
            </w:r>
            <w:r w:rsidRPr="00B8775F">
              <w:rPr>
                <w:rFonts w:cs="B Titr"/>
                <w:b/>
                <w:bCs/>
                <w:spacing w:val="-1"/>
                <w:w w:val="103"/>
                <w:rtl/>
              </w:rPr>
              <w:t>ﺤ</w:t>
            </w:r>
            <w:r w:rsidRPr="00B8775F">
              <w:rPr>
                <w:rFonts w:cs="B Titr"/>
                <w:b/>
                <w:bCs/>
                <w:spacing w:val="-3"/>
                <w:w w:val="70"/>
                <w:rtl/>
              </w:rPr>
              <w:t>ﺼ</w:t>
            </w:r>
            <w:r w:rsidRPr="00B8775F">
              <w:rPr>
                <w:rFonts w:cs="B Titr"/>
                <w:b/>
                <w:bCs/>
                <w:spacing w:val="-1"/>
                <w:w w:val="126"/>
                <w:rtl/>
              </w:rPr>
              <w:t>ﯿ</w:t>
            </w:r>
            <w:r w:rsidRPr="00B8775F">
              <w:rPr>
                <w:rFonts w:cs="B Titr"/>
                <w:b/>
                <w:bCs/>
                <w:spacing w:val="-2"/>
                <w:w w:val="95"/>
                <w:rtl/>
              </w:rPr>
              <w:t>ﻼ</w:t>
            </w:r>
            <w:r w:rsidRPr="00B8775F">
              <w:rPr>
                <w:rFonts w:cs="B Titr"/>
                <w:b/>
                <w:bCs/>
                <w:spacing w:val="-1"/>
                <w:w w:val="95"/>
                <w:rtl/>
              </w:rPr>
              <w:t>ت</w:t>
            </w:r>
            <w:r w:rsidRPr="00B8775F">
              <w:rPr>
                <w:rFonts w:cs="B Titr"/>
                <w:b/>
                <w:bCs/>
                <w:spacing w:val="-7"/>
                <w:rtl/>
              </w:rPr>
              <w:t xml:space="preserve"> </w:t>
            </w:r>
            <w:r w:rsidRPr="00B8775F">
              <w:rPr>
                <w:rFonts w:cs="B Titr"/>
                <w:b/>
                <w:bCs/>
                <w:w w:val="86"/>
                <w:rtl/>
              </w:rPr>
              <w:t>ﺗ</w:t>
            </w:r>
            <w:r w:rsidRPr="00B8775F">
              <w:rPr>
                <w:rFonts w:cs="B Titr"/>
                <w:b/>
                <w:bCs/>
                <w:w w:val="83"/>
                <w:rtl/>
              </w:rPr>
              <w:t>ﮑ</w:t>
            </w:r>
            <w:r w:rsidRPr="00B8775F">
              <w:rPr>
                <w:rFonts w:cs="B Titr"/>
                <w:b/>
                <w:bCs/>
                <w:spacing w:val="1"/>
                <w:w w:val="113"/>
                <w:rtl/>
              </w:rPr>
              <w:t>ﻤ</w:t>
            </w:r>
            <w:r w:rsidRPr="00B8775F">
              <w:rPr>
                <w:rFonts w:cs="B Titr"/>
                <w:b/>
                <w:bCs/>
                <w:spacing w:val="-1"/>
                <w:w w:val="126"/>
                <w:rtl/>
              </w:rPr>
              <w:t>ﯿ</w:t>
            </w:r>
            <w:r w:rsidRPr="00B8775F">
              <w:rPr>
                <w:rFonts w:cs="B Titr"/>
                <w:b/>
                <w:bCs/>
                <w:spacing w:val="1"/>
                <w:w w:val="111"/>
                <w:rtl/>
              </w:rPr>
              <w:t>ﻠ</w:t>
            </w:r>
            <w:r w:rsidRPr="00B8775F">
              <w:rPr>
                <w:rFonts w:cs="B Titr"/>
                <w:b/>
                <w:bCs/>
                <w:spacing w:val="1"/>
                <w:w w:val="106"/>
                <w:rtl/>
              </w:rPr>
              <w:t>ﯽ</w:t>
            </w:r>
            <w:r w:rsidRPr="00B8775F">
              <w:rPr>
                <w:rFonts w:cs="B Titr"/>
                <w:b/>
                <w:bCs/>
                <w:spacing w:val="-10"/>
                <w:rtl/>
              </w:rPr>
              <w:t xml:space="preserve"> </w:t>
            </w:r>
            <w:r w:rsidRPr="00B8775F">
              <w:rPr>
                <w:rFonts w:cs="B Titr"/>
                <w:b/>
                <w:bCs/>
                <w:w w:val="95"/>
                <w:rtl/>
              </w:rPr>
              <w:t>ﮔ</w:t>
            </w:r>
            <w:r w:rsidRPr="00B8775F">
              <w:rPr>
                <w:rFonts w:cs="B Titr"/>
                <w:b/>
                <w:bCs/>
                <w:spacing w:val="-2"/>
                <w:w w:val="77"/>
                <w:rtl/>
              </w:rPr>
              <w:t>ﺮ</w:t>
            </w:r>
            <w:r w:rsidRPr="00B8775F">
              <w:rPr>
                <w:rFonts w:cs="B Titr"/>
                <w:b/>
                <w:bCs/>
                <w:w w:val="74"/>
                <w:rtl/>
              </w:rPr>
              <w:t>و</w:t>
            </w:r>
            <w:r w:rsidRPr="00B8775F">
              <w:rPr>
                <w:rFonts w:cs="B Titr"/>
                <w:b/>
                <w:bCs/>
                <w:spacing w:val="-2"/>
                <w:w w:val="111"/>
                <w:rtl/>
              </w:rPr>
              <w:t>ه</w:t>
            </w:r>
            <w:r w:rsidRPr="00B8775F">
              <w:rPr>
                <w:rFonts w:cs="B Titr" w:hint="cs"/>
                <w:b/>
                <w:bCs/>
                <w:spacing w:val="-2"/>
                <w:w w:val="111"/>
                <w:rtl/>
              </w:rPr>
              <w:t>:</w:t>
            </w:r>
            <w:r w:rsidR="006C45DB" w:rsidRPr="00B8775F">
              <w:rPr>
                <w:rFonts w:cs="B Titr" w:hint="cs"/>
                <w:b/>
                <w:bCs/>
                <w:spacing w:val="-2"/>
                <w:w w:val="111"/>
                <w:rtl/>
              </w:rPr>
              <w:t xml:space="preserve"> دکتر اکرم آزاد</w:t>
            </w:r>
            <w:r w:rsidRPr="00B8775F">
              <w:rPr>
                <w:rFonts w:ascii="Times New Roman" w:cs="B Titr"/>
                <w:spacing w:val="-20"/>
                <w:rtl/>
              </w:rPr>
              <w:t xml:space="preserve"> </w:t>
            </w:r>
            <w:r w:rsidRPr="00B8775F">
              <w:rPr>
                <w:rFonts w:ascii="Times New Roman" w:cs="B Titr"/>
                <w:rtl/>
              </w:rPr>
              <w:t xml:space="preserve">                             </w:t>
            </w:r>
            <w:r w:rsidRPr="00B8775F">
              <w:rPr>
                <w:rFonts w:ascii="Times New Roman" w:cs="B Titr" w:hint="cs"/>
                <w:rtl/>
              </w:rPr>
              <w:t xml:space="preserve">   </w:t>
            </w:r>
            <w:r w:rsidRPr="00B8775F">
              <w:rPr>
                <w:rFonts w:cs="B Titr" w:hint="cs"/>
                <w:w w:val="86"/>
                <w:rtl/>
              </w:rPr>
              <w:t>تاریخ و امضاء</w:t>
            </w:r>
          </w:p>
        </w:tc>
      </w:tr>
    </w:tbl>
    <w:p w14:paraId="4C414C9A" w14:textId="16EA1F4E" w:rsidR="00B0471E" w:rsidRPr="006C45DB" w:rsidRDefault="00C048C2" w:rsidP="006C45DB">
      <w:pPr>
        <w:widowControl w:val="0"/>
        <w:autoSpaceDE w:val="0"/>
        <w:autoSpaceDN w:val="0"/>
        <w:bidi/>
        <w:spacing w:before="32" w:after="0" w:line="240" w:lineRule="auto"/>
        <w:ind w:right="320"/>
        <w:rPr>
          <w:rFonts w:ascii="Arial" w:eastAsia="Arial" w:hAnsi="Arial" w:cs="B Mitra"/>
          <w:w w:val="95"/>
          <w:sz w:val="24"/>
          <w:szCs w:val="24"/>
          <w:rtl/>
        </w:rPr>
      </w:pPr>
      <w:r w:rsidRPr="006C45DB">
        <w:rPr>
          <w:rFonts w:ascii="Arial" w:eastAsia="Arial" w:hAnsi="Arial" w:cs="B Mitra"/>
          <w:w w:val="94"/>
          <w:sz w:val="24"/>
          <w:szCs w:val="24"/>
          <w:rtl/>
        </w:rPr>
        <w:t>ﮔ</w:t>
      </w:r>
      <w:r w:rsidRPr="006C45DB">
        <w:rPr>
          <w:rFonts w:ascii="Arial" w:eastAsia="Arial" w:hAnsi="Arial" w:cs="B Mitra"/>
          <w:w w:val="76"/>
          <w:sz w:val="24"/>
          <w:szCs w:val="24"/>
          <w:rtl/>
        </w:rPr>
        <w:t>ﺰ</w:t>
      </w:r>
      <w:r w:rsidRPr="006C45DB">
        <w:rPr>
          <w:rFonts w:ascii="Arial" w:eastAsia="Arial" w:hAnsi="Arial" w:cs="B Mitra"/>
          <w:spacing w:val="-2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ر</w:t>
      </w:r>
      <w:r w:rsidRPr="006C45DB">
        <w:rPr>
          <w:rFonts w:ascii="Arial" w:eastAsia="Arial" w:hAnsi="Arial" w:cs="B Mitra"/>
          <w:spacing w:val="-2"/>
          <w:w w:val="105"/>
          <w:sz w:val="24"/>
          <w:szCs w:val="24"/>
          <w:rtl/>
        </w:rPr>
        <w:t>ش</w:t>
      </w:r>
      <w:r w:rsidRPr="006C45DB">
        <w:rPr>
          <w:rFonts w:ascii="Arial" w:eastAsia="Arial" w:hAnsi="Arial" w:cs="B Mitra"/>
          <w:spacing w:val="-11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95"/>
          <w:sz w:val="24"/>
          <w:szCs w:val="24"/>
          <w:rtl/>
        </w:rPr>
        <w:t>ﺷ</w:t>
      </w:r>
      <w:r w:rsidRPr="006C45DB">
        <w:rPr>
          <w:rFonts w:ascii="Arial" w:eastAsia="Arial" w:hAnsi="Arial" w:cs="B Mitra"/>
          <w:spacing w:val="-1"/>
          <w:w w:val="114"/>
          <w:sz w:val="24"/>
          <w:szCs w:val="24"/>
          <w:rtl/>
        </w:rPr>
        <w:t>ﺶ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82"/>
          <w:sz w:val="24"/>
          <w:szCs w:val="24"/>
          <w:rtl/>
        </w:rPr>
        <w:t>ﻣ</w:t>
      </w:r>
      <w:r w:rsidRPr="006C45DB">
        <w:rPr>
          <w:rFonts w:ascii="Arial" w:eastAsia="Arial" w:hAnsi="Arial" w:cs="B Mitra"/>
          <w:spacing w:val="1"/>
          <w:w w:val="102"/>
          <w:sz w:val="24"/>
          <w:szCs w:val="24"/>
          <w:rtl/>
        </w:rPr>
        <w:t>ﺎ</w:t>
      </w:r>
      <w:r w:rsidRPr="006C45DB">
        <w:rPr>
          <w:rFonts w:ascii="Arial" w:eastAsia="Arial" w:hAnsi="Arial" w:cs="B Mitra"/>
          <w:spacing w:val="1"/>
          <w:w w:val="87"/>
          <w:sz w:val="24"/>
          <w:szCs w:val="24"/>
          <w:rtl/>
        </w:rPr>
        <w:t>ﻫ</w:t>
      </w:r>
      <w:r w:rsidRPr="006C45DB">
        <w:rPr>
          <w:rFonts w:ascii="Arial" w:eastAsia="Arial" w:hAnsi="Arial" w:cs="B Mitra"/>
          <w:spacing w:val="1"/>
          <w:w w:val="110"/>
          <w:sz w:val="24"/>
          <w:szCs w:val="24"/>
          <w:rtl/>
        </w:rPr>
        <w:t>ﻪ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91"/>
          <w:sz w:val="24"/>
          <w:szCs w:val="24"/>
          <w:rtl/>
        </w:rPr>
        <w:t>ﭘ</w:t>
      </w:r>
      <w:r w:rsidRPr="006C45DB">
        <w:rPr>
          <w:rFonts w:ascii="Arial" w:eastAsia="Arial" w:hAnsi="Arial" w:cs="B Mitra"/>
          <w:spacing w:val="1"/>
          <w:w w:val="102"/>
          <w:sz w:val="24"/>
          <w:szCs w:val="24"/>
          <w:rtl/>
        </w:rPr>
        <w:t>ﺎ</w:t>
      </w:r>
      <w:r w:rsidRPr="006C45DB">
        <w:rPr>
          <w:rFonts w:ascii="Arial" w:eastAsia="Arial" w:hAnsi="Arial" w:cs="B Mitra"/>
          <w:spacing w:val="-1"/>
          <w:w w:val="90"/>
          <w:sz w:val="24"/>
          <w:szCs w:val="24"/>
          <w:rtl/>
        </w:rPr>
        <w:t>ﯾ</w:t>
      </w:r>
      <w:r w:rsidRPr="006C45DB">
        <w:rPr>
          <w:rFonts w:ascii="Arial" w:eastAsia="Arial" w:hAnsi="Arial" w:cs="B Mitra"/>
          <w:spacing w:val="1"/>
          <w:w w:val="102"/>
          <w:sz w:val="24"/>
          <w:szCs w:val="24"/>
          <w:rtl/>
        </w:rPr>
        <w:t>ﺎ</w:t>
      </w:r>
      <w:r w:rsidRPr="006C45DB">
        <w:rPr>
          <w:rFonts w:ascii="Arial" w:eastAsia="Arial" w:hAnsi="Arial" w:cs="B Mitra"/>
          <w:spacing w:val="-2"/>
          <w:w w:val="103"/>
          <w:sz w:val="24"/>
          <w:szCs w:val="24"/>
          <w:rtl/>
        </w:rPr>
        <w:t>ن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66"/>
          <w:sz w:val="24"/>
          <w:szCs w:val="24"/>
          <w:rtl/>
        </w:rPr>
        <w:t>ﻧ</w:t>
      </w:r>
      <w:r w:rsidRPr="006C45DB">
        <w:rPr>
          <w:rFonts w:ascii="Arial" w:eastAsia="Arial" w:hAnsi="Arial" w:cs="B Mitra"/>
          <w:spacing w:val="1"/>
          <w:w w:val="102"/>
          <w:sz w:val="24"/>
          <w:szCs w:val="24"/>
          <w:rtl/>
        </w:rPr>
        <w:t>ﺎ</w:t>
      </w:r>
      <w:r w:rsidRPr="006C45DB">
        <w:rPr>
          <w:rFonts w:ascii="Arial" w:eastAsia="Arial" w:hAnsi="Arial" w:cs="B Mitra"/>
          <w:spacing w:val="-1"/>
          <w:w w:val="82"/>
          <w:sz w:val="24"/>
          <w:szCs w:val="24"/>
          <w:rtl/>
        </w:rPr>
        <w:t>ﻣ</w:t>
      </w:r>
      <w:r w:rsidRPr="006C45DB">
        <w:rPr>
          <w:rFonts w:ascii="Arial" w:eastAsia="Arial" w:hAnsi="Arial" w:cs="B Mitra"/>
          <w:spacing w:val="1"/>
          <w:w w:val="110"/>
          <w:sz w:val="24"/>
          <w:szCs w:val="24"/>
          <w:rtl/>
        </w:rPr>
        <w:t>ﻪ</w:t>
      </w:r>
      <w:r w:rsidR="006C45DB">
        <w:rPr>
          <w:rFonts w:ascii="Arial" w:eastAsia="Arial" w:hAnsi="Arial" w:cs="B Mitra" w:hint="cs"/>
          <w:spacing w:val="1"/>
          <w:w w:val="110"/>
          <w:sz w:val="24"/>
          <w:szCs w:val="24"/>
          <w:rtl/>
        </w:rPr>
        <w:t xml:space="preserve">: </w:t>
      </w:r>
      <w:r w:rsidR="00B11A53" w:rsidRPr="006C45DB">
        <w:rPr>
          <w:rFonts w:ascii="Times New Roman" w:eastAsia="Arial" w:hAnsi="Arial" w:cs="B Mitra" w:hint="cs"/>
          <w:sz w:val="24"/>
          <w:szCs w:val="24"/>
          <w:rtl/>
        </w:rPr>
        <w:t>د</w:t>
      </w:r>
      <w:r w:rsidR="00B11A53" w:rsidRPr="006C45DB">
        <w:rPr>
          <w:rFonts w:ascii="Times New Roman" w:eastAsia="Arial" w:hAnsi="Arial" w:cs="B Mitra" w:hint="cs"/>
          <w:b/>
          <w:bCs/>
          <w:sz w:val="24"/>
          <w:szCs w:val="24"/>
          <w:rtl/>
        </w:rPr>
        <w:t>ر</w:t>
      </w:r>
      <w:r w:rsidR="006C45DB">
        <w:rPr>
          <w:rFonts w:ascii="Times New Roman" w:eastAsia="Arial" w:hAnsi="Arial" w:cs="B Mitra" w:hint="cs"/>
          <w:b/>
          <w:bCs/>
          <w:sz w:val="24"/>
          <w:szCs w:val="24"/>
          <w:rtl/>
        </w:rPr>
        <w:t xml:space="preserve"> </w:t>
      </w:r>
      <w:r w:rsidR="00B11A53" w:rsidRPr="006C45DB">
        <w:rPr>
          <w:rFonts w:ascii="Times New Roman" w:eastAsia="Arial" w:hAnsi="Arial" w:cs="B Mitra" w:hint="cs"/>
          <w:b/>
          <w:bCs/>
          <w:sz w:val="24"/>
          <w:szCs w:val="24"/>
          <w:rtl/>
        </w:rPr>
        <w:t>د</w:t>
      </w:r>
      <w:r w:rsidRPr="006C45DB">
        <w:rPr>
          <w:rFonts w:ascii="Arial" w:eastAsia="Arial" w:hAnsi="Arial" w:cs="B Mitra"/>
          <w:spacing w:val="1"/>
          <w:w w:val="95"/>
          <w:sz w:val="24"/>
          <w:szCs w:val="24"/>
          <w:rtl/>
        </w:rPr>
        <w:t>ﻓ</w:t>
      </w:r>
      <w:r w:rsidRPr="006C45DB">
        <w:rPr>
          <w:rFonts w:ascii="Arial" w:eastAsia="Arial" w:hAnsi="Arial" w:cs="B Mitra"/>
          <w:spacing w:val="-2"/>
          <w:w w:val="125"/>
          <w:sz w:val="24"/>
          <w:szCs w:val="24"/>
          <w:rtl/>
        </w:rPr>
        <w:t>ﺘ</w:t>
      </w:r>
      <w:r w:rsidRPr="006C45DB">
        <w:rPr>
          <w:rFonts w:ascii="Arial" w:eastAsia="Arial" w:hAnsi="Arial" w:cs="B Mitra"/>
          <w:w w:val="76"/>
          <w:sz w:val="24"/>
          <w:szCs w:val="24"/>
          <w:rtl/>
        </w:rPr>
        <w:t>ﺮ</w:t>
      </w:r>
      <w:r w:rsidRPr="006C45DB">
        <w:rPr>
          <w:rFonts w:ascii="Arial" w:eastAsia="Arial" w:hAnsi="Arial" w:cs="B Mitra"/>
          <w:spacing w:val="-8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94"/>
          <w:sz w:val="24"/>
          <w:szCs w:val="24"/>
          <w:rtl/>
        </w:rPr>
        <w:t>ﮔ</w:t>
      </w:r>
      <w:r w:rsidRPr="006C45DB">
        <w:rPr>
          <w:rFonts w:ascii="Arial" w:eastAsia="Arial" w:hAnsi="Arial" w:cs="B Mitra"/>
          <w:w w:val="76"/>
          <w:sz w:val="24"/>
          <w:szCs w:val="24"/>
          <w:rtl/>
        </w:rPr>
        <w:t>ﺮ</w:t>
      </w:r>
      <w:r w:rsidRPr="006C45DB">
        <w:rPr>
          <w:rFonts w:ascii="Arial" w:eastAsia="Arial" w:hAnsi="Arial" w:cs="B Mitra"/>
          <w:spacing w:val="-1"/>
          <w:w w:val="74"/>
          <w:sz w:val="24"/>
          <w:szCs w:val="24"/>
          <w:rtl/>
        </w:rPr>
        <w:t>و</w:t>
      </w:r>
      <w:r w:rsidRPr="006C45DB">
        <w:rPr>
          <w:rFonts w:ascii="Arial" w:eastAsia="Arial" w:hAnsi="Arial" w:cs="B Mitra"/>
          <w:spacing w:val="1"/>
          <w:w w:val="110"/>
          <w:sz w:val="24"/>
          <w:szCs w:val="24"/>
          <w:rtl/>
        </w:rPr>
        <w:t>ه</w:t>
      </w:r>
      <w:r w:rsidRPr="006C45DB">
        <w:rPr>
          <w:rFonts w:ascii="Arial" w:eastAsia="Arial" w:hAnsi="Arial" w:cs="B Mitra"/>
          <w:spacing w:val="-7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86"/>
          <w:sz w:val="24"/>
          <w:szCs w:val="24"/>
          <w:rtl/>
        </w:rPr>
        <w:t>ﺛ</w:t>
      </w:r>
      <w:r w:rsidRPr="006C45DB">
        <w:rPr>
          <w:rFonts w:ascii="Arial" w:eastAsia="Arial" w:hAnsi="Arial" w:cs="B Mitra"/>
          <w:spacing w:val="-2"/>
          <w:w w:val="125"/>
          <w:sz w:val="24"/>
          <w:szCs w:val="24"/>
          <w:rtl/>
        </w:rPr>
        <w:t>ﺒ</w:t>
      </w:r>
      <w:r w:rsidRPr="006C45DB">
        <w:rPr>
          <w:rFonts w:ascii="Arial" w:eastAsia="Arial" w:hAnsi="Arial" w:cs="B Mitra"/>
          <w:w w:val="103"/>
          <w:sz w:val="24"/>
          <w:szCs w:val="24"/>
          <w:rtl/>
        </w:rPr>
        <w:t>ﺖ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74"/>
          <w:sz w:val="24"/>
          <w:szCs w:val="24"/>
          <w:rtl/>
        </w:rPr>
        <w:t>و</w:t>
      </w:r>
      <w:r w:rsidRPr="006C45DB">
        <w:rPr>
          <w:rFonts w:ascii="Arial" w:eastAsia="Arial" w:hAnsi="Arial" w:cs="B Mitra"/>
          <w:spacing w:val="-11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w w:val="85"/>
          <w:sz w:val="24"/>
          <w:szCs w:val="24"/>
          <w:rtl/>
        </w:rPr>
        <w:t>ﺻﻞ</w:t>
      </w:r>
      <w:r w:rsidRPr="006C45DB">
        <w:rPr>
          <w:rFonts w:ascii="Arial" w:eastAsia="Arial" w:hAnsi="Arial" w:cs="B Mitra"/>
          <w:spacing w:val="-11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119"/>
          <w:sz w:val="24"/>
          <w:szCs w:val="24"/>
          <w:rtl/>
        </w:rPr>
        <w:t>آ</w:t>
      </w:r>
      <w:r w:rsidRPr="006C45DB">
        <w:rPr>
          <w:rFonts w:ascii="Arial" w:eastAsia="Arial" w:hAnsi="Arial" w:cs="B Mitra"/>
          <w:spacing w:val="-2"/>
          <w:w w:val="103"/>
          <w:sz w:val="24"/>
          <w:szCs w:val="24"/>
          <w:rtl/>
        </w:rPr>
        <w:t>ن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66"/>
          <w:sz w:val="24"/>
          <w:szCs w:val="24"/>
          <w:rtl/>
        </w:rPr>
        <w:t>ﺑ</w:t>
      </w:r>
      <w:r w:rsidRPr="006C45DB">
        <w:rPr>
          <w:rFonts w:ascii="Arial" w:eastAsia="Arial" w:hAnsi="Arial" w:cs="B Mitra"/>
          <w:spacing w:val="1"/>
          <w:w w:val="110"/>
          <w:sz w:val="24"/>
          <w:szCs w:val="24"/>
          <w:rtl/>
        </w:rPr>
        <w:t>ﻪ</w:t>
      </w:r>
      <w:r w:rsidRPr="006C45DB">
        <w:rPr>
          <w:rFonts w:ascii="Arial" w:eastAsia="Arial" w:hAnsi="Arial" w:cs="B Mitra"/>
          <w:spacing w:val="-11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spacing w:val="-1"/>
          <w:w w:val="113"/>
          <w:sz w:val="24"/>
          <w:szCs w:val="24"/>
          <w:rtl/>
        </w:rPr>
        <w:t>د</w:t>
      </w:r>
      <w:r w:rsidRPr="006C45DB">
        <w:rPr>
          <w:rFonts w:ascii="Arial" w:eastAsia="Arial" w:hAnsi="Arial" w:cs="B Mitra"/>
          <w:spacing w:val="-2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ر</w:t>
      </w:r>
      <w:r w:rsidRPr="006C45DB">
        <w:rPr>
          <w:rFonts w:ascii="Arial" w:eastAsia="Arial" w:hAnsi="Arial" w:cs="B Mitra"/>
          <w:spacing w:val="1"/>
          <w:w w:val="110"/>
          <w:sz w:val="24"/>
          <w:szCs w:val="24"/>
          <w:rtl/>
        </w:rPr>
        <w:t>ه</w:t>
      </w:r>
      <w:r w:rsidRPr="006C45DB">
        <w:rPr>
          <w:rFonts w:ascii="Arial" w:eastAsia="Arial" w:hAnsi="Arial" w:cs="B Mitra"/>
          <w:spacing w:val="-11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119"/>
          <w:sz w:val="24"/>
          <w:szCs w:val="24"/>
          <w:rtl/>
        </w:rPr>
        <w:t>آ</w:t>
      </w:r>
      <w:r w:rsidRPr="006C45DB">
        <w:rPr>
          <w:rFonts w:ascii="Arial" w:eastAsia="Arial" w:hAnsi="Arial" w:cs="B Mitra"/>
          <w:spacing w:val="-1"/>
          <w:w w:val="82"/>
          <w:sz w:val="24"/>
          <w:szCs w:val="24"/>
          <w:rtl/>
        </w:rPr>
        <w:t>ﻣ</w:t>
      </w:r>
      <w:r w:rsidRPr="006C45DB">
        <w:rPr>
          <w:rFonts w:ascii="Arial" w:eastAsia="Arial" w:hAnsi="Arial" w:cs="B Mitra"/>
          <w:spacing w:val="1"/>
          <w:w w:val="86"/>
          <w:sz w:val="24"/>
          <w:szCs w:val="24"/>
          <w:rtl/>
        </w:rPr>
        <w:t>ﻮ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ز</w:t>
      </w:r>
      <w:r w:rsidRPr="006C45DB">
        <w:rPr>
          <w:rFonts w:ascii="Arial" w:eastAsia="Arial" w:hAnsi="Arial" w:cs="B Mitra"/>
          <w:spacing w:val="-2"/>
          <w:w w:val="105"/>
          <w:sz w:val="24"/>
          <w:szCs w:val="24"/>
          <w:rtl/>
        </w:rPr>
        <w:t>ش</w:t>
      </w:r>
      <w:r w:rsidRPr="006C45DB">
        <w:rPr>
          <w:rFonts w:ascii="Arial" w:eastAsia="Arial" w:hAnsi="Arial" w:cs="B Mitra"/>
          <w:spacing w:val="-7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86"/>
          <w:sz w:val="24"/>
          <w:szCs w:val="24"/>
          <w:rtl/>
        </w:rPr>
        <w:t>ﺗ</w:t>
      </w:r>
      <w:r w:rsidRPr="006C45DB">
        <w:rPr>
          <w:rFonts w:ascii="Arial" w:eastAsia="Arial" w:hAnsi="Arial" w:cs="B Mitra"/>
          <w:spacing w:val="-2"/>
          <w:w w:val="103"/>
          <w:sz w:val="24"/>
          <w:szCs w:val="24"/>
          <w:rtl/>
        </w:rPr>
        <w:t>ﺤ</w:t>
      </w:r>
      <w:r w:rsidRPr="006C45DB">
        <w:rPr>
          <w:rFonts w:ascii="Arial" w:eastAsia="Arial" w:hAnsi="Arial" w:cs="B Mitra"/>
          <w:w w:val="70"/>
          <w:sz w:val="24"/>
          <w:szCs w:val="24"/>
          <w:rtl/>
        </w:rPr>
        <w:t>ﺼ</w:t>
      </w:r>
      <w:r w:rsidRPr="006C45DB">
        <w:rPr>
          <w:rFonts w:ascii="Arial" w:eastAsia="Arial" w:hAnsi="Arial" w:cs="B Mitra"/>
          <w:spacing w:val="-2"/>
          <w:w w:val="125"/>
          <w:sz w:val="24"/>
          <w:szCs w:val="24"/>
          <w:rtl/>
        </w:rPr>
        <w:t>ﯿ</w:t>
      </w:r>
      <w:r w:rsidRPr="006C45DB">
        <w:rPr>
          <w:rFonts w:ascii="Arial" w:eastAsia="Arial" w:hAnsi="Arial" w:cs="B Mitra"/>
          <w:spacing w:val="2"/>
          <w:w w:val="95"/>
          <w:sz w:val="24"/>
          <w:szCs w:val="24"/>
          <w:rtl/>
        </w:rPr>
        <w:t>ﻼ</w:t>
      </w:r>
      <w:r w:rsidRPr="006C45DB">
        <w:rPr>
          <w:rFonts w:ascii="Arial" w:eastAsia="Arial" w:hAnsi="Arial" w:cs="B Mitra"/>
          <w:w w:val="94"/>
          <w:sz w:val="24"/>
          <w:szCs w:val="24"/>
          <w:rtl/>
        </w:rPr>
        <w:t>ت</w:t>
      </w:r>
      <w:r w:rsidR="0002102A" w:rsidRPr="006C45DB">
        <w:rPr>
          <w:rFonts w:ascii="Arial" w:eastAsia="Arial" w:hAnsi="Arial" w:cs="B Mitra" w:hint="cs"/>
          <w:spacing w:val="-7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86"/>
          <w:sz w:val="24"/>
          <w:szCs w:val="24"/>
          <w:rtl/>
        </w:rPr>
        <w:t>ﺗ</w:t>
      </w:r>
      <w:r w:rsidRPr="006C45DB">
        <w:rPr>
          <w:rFonts w:ascii="Arial" w:eastAsia="Arial" w:hAnsi="Arial" w:cs="B Mitra"/>
          <w:spacing w:val="-3"/>
          <w:w w:val="83"/>
          <w:sz w:val="24"/>
          <w:szCs w:val="24"/>
          <w:rtl/>
        </w:rPr>
        <w:t>ﮑ</w:t>
      </w:r>
      <w:r w:rsidRPr="006C45DB">
        <w:rPr>
          <w:rFonts w:ascii="Arial" w:eastAsia="Arial" w:hAnsi="Arial" w:cs="B Mitra"/>
          <w:spacing w:val="-2"/>
          <w:w w:val="113"/>
          <w:sz w:val="24"/>
          <w:szCs w:val="24"/>
          <w:rtl/>
        </w:rPr>
        <w:t>ﻤ</w:t>
      </w:r>
      <w:r w:rsidRPr="006C45DB">
        <w:rPr>
          <w:rFonts w:ascii="Arial" w:eastAsia="Arial" w:hAnsi="Arial" w:cs="B Mitra"/>
          <w:spacing w:val="-2"/>
          <w:w w:val="125"/>
          <w:sz w:val="24"/>
          <w:szCs w:val="24"/>
          <w:rtl/>
        </w:rPr>
        <w:t>ﯿ</w:t>
      </w:r>
      <w:r w:rsidRPr="006C45DB">
        <w:rPr>
          <w:rFonts w:ascii="Arial" w:eastAsia="Arial" w:hAnsi="Arial" w:cs="B Mitra"/>
          <w:spacing w:val="2"/>
          <w:w w:val="111"/>
          <w:sz w:val="24"/>
          <w:szCs w:val="24"/>
          <w:rtl/>
        </w:rPr>
        <w:t>ﻠ</w:t>
      </w:r>
      <w:r w:rsidRPr="006C45DB">
        <w:rPr>
          <w:rFonts w:ascii="Arial" w:eastAsia="Arial" w:hAnsi="Arial" w:cs="B Mitra"/>
          <w:spacing w:val="-1"/>
          <w:w w:val="105"/>
          <w:sz w:val="24"/>
          <w:szCs w:val="24"/>
          <w:rtl/>
        </w:rPr>
        <w:t>ﯽ</w:t>
      </w:r>
      <w:r w:rsidR="0002102A" w:rsidRPr="006C45DB">
        <w:rPr>
          <w:rFonts w:ascii="Arial" w:eastAsia="Arial" w:hAnsi="Arial" w:cs="B Mitra" w:hint="cs"/>
          <w:spacing w:val="-1"/>
          <w:w w:val="105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ر</w:t>
      </w:r>
      <w:r w:rsidRPr="006C45DB">
        <w:rPr>
          <w:rFonts w:ascii="Arial" w:eastAsia="Arial" w:hAnsi="Arial" w:cs="B Mitra"/>
          <w:spacing w:val="-2"/>
          <w:w w:val="95"/>
          <w:sz w:val="24"/>
          <w:szCs w:val="24"/>
          <w:rtl/>
        </w:rPr>
        <w:t>ﺳ</w:t>
      </w:r>
      <w:r w:rsidRPr="006C45DB">
        <w:rPr>
          <w:rFonts w:ascii="Arial" w:eastAsia="Arial" w:hAnsi="Arial" w:cs="B Mitra"/>
          <w:spacing w:val="1"/>
          <w:w w:val="102"/>
          <w:sz w:val="24"/>
          <w:szCs w:val="24"/>
          <w:rtl/>
        </w:rPr>
        <w:t>ﺎ</w:t>
      </w:r>
      <w:r w:rsidRPr="006C45DB">
        <w:rPr>
          <w:rFonts w:ascii="Arial" w:eastAsia="Arial" w:hAnsi="Arial" w:cs="B Mitra"/>
          <w:w w:val="106"/>
          <w:sz w:val="24"/>
          <w:szCs w:val="24"/>
          <w:rtl/>
        </w:rPr>
        <w:t>ل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82"/>
          <w:sz w:val="24"/>
          <w:szCs w:val="24"/>
          <w:rtl/>
        </w:rPr>
        <w:t>ﻣ</w:t>
      </w:r>
      <w:r w:rsidRPr="006C45DB">
        <w:rPr>
          <w:rFonts w:ascii="Arial" w:eastAsia="Arial" w:hAnsi="Arial" w:cs="B Mitra"/>
          <w:spacing w:val="-1"/>
          <w:w w:val="105"/>
          <w:sz w:val="24"/>
          <w:szCs w:val="24"/>
          <w:rtl/>
        </w:rPr>
        <w:t>ﯽ</w:t>
      </w:r>
      <w:r w:rsidRPr="006C45DB">
        <w:rPr>
          <w:rFonts w:ascii="Arial" w:eastAsia="Arial" w:hAnsi="Arial" w:cs="B Mitra"/>
          <w:spacing w:val="1"/>
          <w:w w:val="94"/>
          <w:sz w:val="24"/>
          <w:szCs w:val="24"/>
          <w:rtl/>
        </w:rPr>
        <w:t>ﮔ</w:t>
      </w:r>
      <w:r w:rsidRPr="006C45DB">
        <w:rPr>
          <w:rFonts w:ascii="Arial" w:eastAsia="Arial" w:hAnsi="Arial" w:cs="B Mitra"/>
          <w:w w:val="76"/>
          <w:sz w:val="24"/>
          <w:szCs w:val="24"/>
          <w:rtl/>
        </w:rPr>
        <w:t>ﺮ</w:t>
      </w:r>
      <w:r w:rsidRPr="006C45DB">
        <w:rPr>
          <w:rFonts w:ascii="Arial" w:eastAsia="Arial" w:hAnsi="Arial" w:cs="B Mitra"/>
          <w:spacing w:val="-1"/>
          <w:w w:val="113"/>
          <w:sz w:val="24"/>
          <w:szCs w:val="24"/>
          <w:rtl/>
        </w:rPr>
        <w:t>دد</w:t>
      </w:r>
      <w:r w:rsidRPr="006C45DB">
        <w:rPr>
          <w:rFonts w:ascii="Arial" w:eastAsia="Arial" w:hAnsi="Arial" w:cs="B Mitra"/>
          <w:spacing w:val="-1"/>
          <w:w w:val="58"/>
          <w:sz w:val="24"/>
          <w:szCs w:val="24"/>
        </w:rPr>
        <w:t>.</w:t>
      </w:r>
      <w:r w:rsidRPr="006C45DB">
        <w:rPr>
          <w:rFonts w:ascii="Arial" w:eastAsia="Arial" w:hAnsi="Arial" w:cs="B Mitra" w:hint="cs"/>
          <w:sz w:val="24"/>
          <w:szCs w:val="24"/>
          <w:rtl/>
        </w:rPr>
        <w:t xml:space="preserve">                                                                                   </w:t>
      </w:r>
      <w:r w:rsidR="00987D21" w:rsidRPr="006C45DB">
        <w:rPr>
          <w:rFonts w:ascii="Arial" w:eastAsia="Arial" w:hAnsi="Arial" w:cs="B Mitra" w:hint="cs"/>
          <w:sz w:val="24"/>
          <w:szCs w:val="24"/>
          <w:rtl/>
        </w:rPr>
        <w:t xml:space="preserve">           </w:t>
      </w:r>
      <w:r w:rsidRPr="00B8775F">
        <w:rPr>
          <w:rFonts w:ascii="Arial" w:eastAsia="Arial" w:hAnsi="Arial" w:cs="B Titr"/>
          <w:b/>
          <w:bCs/>
          <w:w w:val="95"/>
          <w:rtl/>
        </w:rPr>
        <w:t>ﺗﺎرﯾﺦ و اﻣﻀﺎء ﻣﺪﯾﺮ ﮔﺮوه</w:t>
      </w:r>
      <w:r w:rsidR="006C45DB" w:rsidRPr="00B8775F">
        <w:rPr>
          <w:rFonts w:ascii="Arial" w:eastAsia="Arial" w:hAnsi="Arial" w:cs="B Titr" w:hint="cs"/>
          <w:b/>
          <w:bCs/>
          <w:w w:val="95"/>
          <w:rtl/>
        </w:rPr>
        <w:t>: دکتر لاله لاجوردی</w:t>
      </w:r>
      <w:r w:rsidR="006C45DB" w:rsidRPr="00B8775F">
        <w:rPr>
          <w:rFonts w:ascii="Arial" w:eastAsia="Arial" w:hAnsi="Arial" w:cs="B Mitra" w:hint="cs"/>
          <w:w w:val="95"/>
          <w:rtl/>
        </w:rPr>
        <w:t xml:space="preserve"> </w:t>
      </w:r>
      <w:r w:rsidR="00B0471E" w:rsidRPr="00B8775F">
        <w:rPr>
          <w:rFonts w:ascii="Arial" w:eastAsia="Arial" w:hAnsi="Arial" w:cs="B Mitra" w:hint="cs"/>
          <w:w w:val="95"/>
          <w:rtl/>
        </w:rPr>
        <w:t xml:space="preserve"> </w:t>
      </w:r>
    </w:p>
    <w:p w14:paraId="00249255" w14:textId="7DB44708" w:rsidR="00B0471E" w:rsidRDefault="00B0471E" w:rsidP="00B0471E">
      <w:pPr>
        <w:widowControl w:val="0"/>
        <w:autoSpaceDE w:val="0"/>
        <w:autoSpaceDN w:val="0"/>
        <w:bidi/>
        <w:spacing w:before="32" w:after="0" w:line="240" w:lineRule="auto"/>
        <w:ind w:right="320"/>
        <w:jc w:val="both"/>
        <w:rPr>
          <w:rFonts w:ascii="Arial" w:eastAsia="Arial" w:hAnsi="Arial" w:cs="B Mitra"/>
          <w:w w:val="95"/>
          <w:sz w:val="24"/>
          <w:szCs w:val="24"/>
          <w:rtl/>
        </w:rPr>
      </w:pPr>
    </w:p>
    <w:p w14:paraId="160E66F3" w14:textId="77777777" w:rsidR="00C048C2" w:rsidRPr="006C45DB" w:rsidRDefault="00C048C2" w:rsidP="00C048C2">
      <w:pPr>
        <w:widowControl w:val="0"/>
        <w:autoSpaceDE w:val="0"/>
        <w:autoSpaceDN w:val="0"/>
        <w:bidi/>
        <w:spacing w:after="0" w:line="240" w:lineRule="auto"/>
        <w:rPr>
          <w:rFonts w:ascii="Arial" w:eastAsia="Arial" w:hAnsi="Arial" w:cs="B Mitra"/>
          <w:sz w:val="24"/>
          <w:szCs w:val="24"/>
          <w:rtl/>
        </w:rPr>
      </w:pPr>
      <w:r w:rsidRPr="006C45DB">
        <w:rPr>
          <w:rFonts w:ascii="Arial" w:eastAsia="Arial" w:hAnsi="Arial" w:cs="B Mitra" w:hint="cs"/>
          <w:sz w:val="24"/>
          <w:szCs w:val="24"/>
          <w:rtl/>
        </w:rPr>
        <w:t xml:space="preserve">گزارش فوق مورد تایید است. در پرونده آموزشی دانشجو بایگانی شود. </w:t>
      </w:r>
    </w:p>
    <w:p w14:paraId="4190483A" w14:textId="133308FC" w:rsidR="00C048C2" w:rsidRPr="00B8775F" w:rsidRDefault="00C048C2" w:rsidP="00C048C2">
      <w:pPr>
        <w:widowControl w:val="0"/>
        <w:autoSpaceDE w:val="0"/>
        <w:autoSpaceDN w:val="0"/>
        <w:bidi/>
        <w:spacing w:after="0" w:line="240" w:lineRule="auto"/>
        <w:rPr>
          <w:rFonts w:ascii="Arial" w:eastAsia="Arial" w:hAnsi="Arial" w:cs="B Titr"/>
          <w:sz w:val="20"/>
          <w:szCs w:val="20"/>
        </w:rPr>
      </w:pPr>
      <w:r w:rsidRPr="00B8775F">
        <w:rPr>
          <w:rFonts w:ascii="Arial" w:eastAsia="Arial" w:hAnsi="Arial" w:cs="B Titr" w:hint="cs"/>
          <w:sz w:val="20"/>
          <w:szCs w:val="20"/>
          <w:rtl/>
        </w:rPr>
        <w:t xml:space="preserve">مهر و امضاء رئیس اداره خدمات آموزشی دانشکده  </w:t>
      </w:r>
    </w:p>
    <w:p w14:paraId="5CFFC214" w14:textId="77777777" w:rsidR="00C048C2" w:rsidRPr="00B8775F" w:rsidRDefault="00C048C2" w:rsidP="00C048C2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B Titr"/>
          <w:sz w:val="20"/>
          <w:szCs w:val="20"/>
        </w:rPr>
      </w:pPr>
    </w:p>
    <w:p w14:paraId="5AC573EC" w14:textId="628ACA0C" w:rsidR="00C048C2" w:rsidRPr="006C45DB" w:rsidRDefault="00C048C2" w:rsidP="00C048C2">
      <w:pPr>
        <w:widowControl w:val="0"/>
        <w:autoSpaceDE w:val="0"/>
        <w:autoSpaceDN w:val="0"/>
        <w:bidi/>
        <w:spacing w:before="32" w:after="0" w:line="240" w:lineRule="auto"/>
        <w:ind w:right="527"/>
        <w:jc w:val="right"/>
        <w:rPr>
          <w:rFonts w:ascii="Arial" w:eastAsia="Arial" w:hAnsi="Arial" w:cs="B Mitra"/>
          <w:sz w:val="24"/>
          <w:szCs w:val="24"/>
        </w:rPr>
      </w:pPr>
      <w:r w:rsidRPr="006C45DB">
        <w:rPr>
          <w:rFonts w:ascii="Arial" w:eastAsia="Arial" w:hAnsi="Arial" w:cs="B Mitra"/>
          <w:w w:val="94"/>
          <w:sz w:val="24"/>
          <w:szCs w:val="24"/>
          <w:rtl/>
        </w:rPr>
        <w:t>ﮔ</w:t>
      </w:r>
      <w:r w:rsidRPr="006C45DB">
        <w:rPr>
          <w:rFonts w:ascii="Arial" w:eastAsia="Arial" w:hAnsi="Arial" w:cs="B Mitra"/>
          <w:w w:val="76"/>
          <w:sz w:val="24"/>
          <w:szCs w:val="24"/>
          <w:rtl/>
        </w:rPr>
        <w:t>ﺰ</w:t>
      </w:r>
      <w:r w:rsidRPr="006C45DB">
        <w:rPr>
          <w:rFonts w:ascii="Arial" w:eastAsia="Arial" w:hAnsi="Arial" w:cs="B Mitra"/>
          <w:spacing w:val="-2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ر</w:t>
      </w:r>
      <w:r w:rsidRPr="006C45DB">
        <w:rPr>
          <w:rFonts w:ascii="Arial" w:eastAsia="Arial" w:hAnsi="Arial" w:cs="B Mitra"/>
          <w:spacing w:val="-2"/>
          <w:w w:val="105"/>
          <w:sz w:val="24"/>
          <w:szCs w:val="24"/>
          <w:rtl/>
        </w:rPr>
        <w:t>ش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113"/>
          <w:sz w:val="24"/>
          <w:szCs w:val="24"/>
          <w:rtl/>
        </w:rPr>
        <w:t>د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ر</w:t>
      </w:r>
      <w:r w:rsidRPr="006C45DB">
        <w:rPr>
          <w:rFonts w:ascii="Arial" w:eastAsia="Arial" w:hAnsi="Arial" w:cs="B Mitra"/>
          <w:spacing w:val="-7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86"/>
          <w:sz w:val="24"/>
          <w:szCs w:val="24"/>
          <w:rtl/>
        </w:rPr>
        <w:t>ﺗ</w:t>
      </w:r>
      <w:r w:rsidRPr="006C45DB">
        <w:rPr>
          <w:rFonts w:ascii="Arial" w:eastAsia="Arial" w:hAnsi="Arial" w:cs="B Mitra"/>
          <w:spacing w:val="1"/>
          <w:w w:val="102"/>
          <w:sz w:val="24"/>
          <w:szCs w:val="24"/>
          <w:rtl/>
        </w:rPr>
        <w:t>ﺎ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ر</w:t>
      </w:r>
      <w:r w:rsidRPr="006C45DB">
        <w:rPr>
          <w:rFonts w:ascii="Arial" w:eastAsia="Arial" w:hAnsi="Arial" w:cs="B Mitra"/>
          <w:spacing w:val="-1"/>
          <w:w w:val="90"/>
          <w:sz w:val="24"/>
          <w:szCs w:val="24"/>
          <w:rtl/>
        </w:rPr>
        <w:t>ﯾ</w:t>
      </w:r>
      <w:r w:rsidRPr="006C45DB">
        <w:rPr>
          <w:rFonts w:ascii="Arial" w:eastAsia="Arial" w:hAnsi="Arial" w:cs="B Mitra"/>
          <w:w w:val="106"/>
          <w:sz w:val="24"/>
          <w:szCs w:val="24"/>
          <w:rtl/>
        </w:rPr>
        <w:t>ﺦ</w:t>
      </w:r>
      <w:r w:rsidR="00B574B7">
        <w:rPr>
          <w:rFonts w:ascii="Arial" w:eastAsia="Arial" w:hAnsi="Arial" w:cs="B Mitra" w:hint="cs"/>
          <w:w w:val="106"/>
          <w:sz w:val="24"/>
          <w:szCs w:val="24"/>
          <w:rtl/>
        </w:rPr>
        <w:t xml:space="preserve"> .................... </w:t>
      </w:r>
      <w:r w:rsidRPr="006C45DB">
        <w:rPr>
          <w:rFonts w:ascii="Arial" w:eastAsia="Arial" w:hAnsi="Arial" w:cs="B Mitra"/>
          <w:w w:val="113"/>
          <w:sz w:val="24"/>
          <w:szCs w:val="24"/>
          <w:rtl/>
        </w:rPr>
        <w:t>د</w:t>
      </w:r>
      <w:r w:rsidRPr="006C45DB">
        <w:rPr>
          <w:rFonts w:ascii="Arial" w:eastAsia="Arial" w:hAnsi="Arial" w:cs="B Mitra"/>
          <w:w w:val="64"/>
          <w:sz w:val="24"/>
          <w:szCs w:val="24"/>
          <w:rtl/>
        </w:rPr>
        <w:t>ر</w:t>
      </w:r>
      <w:r w:rsidRPr="006C45DB">
        <w:rPr>
          <w:rFonts w:ascii="Arial" w:eastAsia="Arial" w:hAnsi="Arial" w:cs="B Mitra"/>
          <w:spacing w:val="-11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95"/>
          <w:sz w:val="24"/>
          <w:szCs w:val="24"/>
          <w:rtl/>
        </w:rPr>
        <w:t>ﺳ</w:t>
      </w:r>
      <w:r w:rsidRPr="006C45DB">
        <w:rPr>
          <w:rFonts w:ascii="Arial" w:eastAsia="Arial" w:hAnsi="Arial" w:cs="B Mitra"/>
          <w:spacing w:val="1"/>
          <w:w w:val="86"/>
          <w:sz w:val="24"/>
          <w:szCs w:val="24"/>
          <w:rtl/>
        </w:rPr>
        <w:t>ﻮ</w:t>
      </w:r>
      <w:r w:rsidRPr="006C45DB">
        <w:rPr>
          <w:rFonts w:ascii="Arial" w:eastAsia="Arial" w:hAnsi="Arial" w:cs="B Mitra"/>
          <w:spacing w:val="-2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spacing w:val="-1"/>
          <w:w w:val="66"/>
          <w:sz w:val="24"/>
          <w:szCs w:val="24"/>
          <w:rtl/>
        </w:rPr>
        <w:t>ﺑ</w:t>
      </w:r>
      <w:r w:rsidRPr="006C45DB">
        <w:rPr>
          <w:rFonts w:ascii="Arial" w:eastAsia="Arial" w:hAnsi="Arial" w:cs="B Mitra"/>
          <w:w w:val="106"/>
          <w:sz w:val="24"/>
          <w:szCs w:val="24"/>
          <w:rtl/>
        </w:rPr>
        <w:t>ﻖ</w:t>
      </w:r>
      <w:r w:rsidRPr="006C45DB">
        <w:rPr>
          <w:rFonts w:ascii="Arial" w:eastAsia="Arial" w:hAnsi="Arial" w:cs="B Mitra"/>
          <w:spacing w:val="-10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113"/>
          <w:sz w:val="24"/>
          <w:szCs w:val="24"/>
          <w:rtl/>
        </w:rPr>
        <w:t>د</w:t>
      </w:r>
      <w:r w:rsidRPr="006C45DB">
        <w:rPr>
          <w:rFonts w:ascii="Arial" w:eastAsia="Arial" w:hAnsi="Arial" w:cs="B Mitra"/>
          <w:spacing w:val="-2"/>
          <w:w w:val="70"/>
          <w:sz w:val="24"/>
          <w:szCs w:val="24"/>
          <w:rtl/>
        </w:rPr>
        <w:t>ا</w:t>
      </w:r>
      <w:r w:rsidRPr="006C45DB">
        <w:rPr>
          <w:rFonts w:ascii="Arial" w:eastAsia="Arial" w:hAnsi="Arial" w:cs="B Mitra"/>
          <w:spacing w:val="-1"/>
          <w:w w:val="66"/>
          <w:sz w:val="24"/>
          <w:szCs w:val="24"/>
          <w:rtl/>
        </w:rPr>
        <w:t>ﻧ</w:t>
      </w:r>
      <w:r w:rsidRPr="006C45DB">
        <w:rPr>
          <w:rFonts w:ascii="Arial" w:eastAsia="Arial" w:hAnsi="Arial" w:cs="B Mitra"/>
          <w:w w:val="108"/>
          <w:sz w:val="24"/>
          <w:szCs w:val="24"/>
          <w:rtl/>
        </w:rPr>
        <w:t>ﺸ</w:t>
      </w:r>
      <w:r w:rsidRPr="006C45DB">
        <w:rPr>
          <w:rFonts w:ascii="Arial" w:eastAsia="Arial" w:hAnsi="Arial" w:cs="B Mitra"/>
          <w:spacing w:val="-2"/>
          <w:w w:val="103"/>
          <w:sz w:val="24"/>
          <w:szCs w:val="24"/>
          <w:rtl/>
        </w:rPr>
        <w:t>ﺠ</w:t>
      </w:r>
      <w:r w:rsidRPr="006C45DB">
        <w:rPr>
          <w:rFonts w:ascii="Arial" w:eastAsia="Arial" w:hAnsi="Arial" w:cs="B Mitra"/>
          <w:spacing w:val="1"/>
          <w:w w:val="86"/>
          <w:sz w:val="24"/>
          <w:szCs w:val="24"/>
          <w:rtl/>
        </w:rPr>
        <w:t>ﻮ</w:t>
      </w:r>
      <w:r w:rsidRPr="006C45DB">
        <w:rPr>
          <w:rFonts w:ascii="Arial" w:eastAsia="Arial" w:hAnsi="Arial" w:cs="B Mitra"/>
          <w:spacing w:val="-7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86"/>
          <w:sz w:val="24"/>
          <w:szCs w:val="24"/>
          <w:rtl/>
        </w:rPr>
        <w:t>ﺛ</w:t>
      </w:r>
      <w:r w:rsidRPr="006C45DB">
        <w:rPr>
          <w:rFonts w:ascii="Arial" w:eastAsia="Arial" w:hAnsi="Arial" w:cs="B Mitra"/>
          <w:spacing w:val="-2"/>
          <w:w w:val="125"/>
          <w:sz w:val="24"/>
          <w:szCs w:val="24"/>
          <w:rtl/>
        </w:rPr>
        <w:t>ﺒ</w:t>
      </w:r>
      <w:r w:rsidRPr="006C45DB">
        <w:rPr>
          <w:rFonts w:ascii="Arial" w:eastAsia="Arial" w:hAnsi="Arial" w:cs="B Mitra"/>
          <w:w w:val="103"/>
          <w:sz w:val="24"/>
          <w:szCs w:val="24"/>
          <w:rtl/>
        </w:rPr>
        <w:t>ﺖ</w:t>
      </w:r>
      <w:r w:rsidRPr="006C45DB">
        <w:rPr>
          <w:rFonts w:ascii="Arial" w:eastAsia="Arial" w:hAnsi="Arial" w:cs="B Mitra"/>
          <w:spacing w:val="-11"/>
          <w:sz w:val="24"/>
          <w:szCs w:val="24"/>
          <w:rtl/>
        </w:rPr>
        <w:t xml:space="preserve"> </w:t>
      </w:r>
      <w:r w:rsidRPr="006C45DB">
        <w:rPr>
          <w:rFonts w:ascii="Arial" w:eastAsia="Arial" w:hAnsi="Arial" w:cs="B Mitra"/>
          <w:w w:val="95"/>
          <w:sz w:val="24"/>
          <w:szCs w:val="24"/>
          <w:rtl/>
        </w:rPr>
        <w:t>ﺷ</w:t>
      </w:r>
      <w:r w:rsidRPr="006C45DB">
        <w:rPr>
          <w:rFonts w:ascii="Arial" w:eastAsia="Arial" w:hAnsi="Arial" w:cs="B Mitra"/>
          <w:spacing w:val="1"/>
          <w:w w:val="140"/>
          <w:sz w:val="24"/>
          <w:szCs w:val="24"/>
          <w:rtl/>
        </w:rPr>
        <w:t>ﺪ</w:t>
      </w:r>
      <w:r w:rsidRPr="006C45DB">
        <w:rPr>
          <w:rFonts w:ascii="Arial" w:eastAsia="Arial" w:hAnsi="Arial" w:cs="B Mitra"/>
          <w:spacing w:val="-1"/>
          <w:w w:val="58"/>
          <w:sz w:val="24"/>
          <w:szCs w:val="24"/>
        </w:rPr>
        <w:t>.</w:t>
      </w:r>
    </w:p>
    <w:p w14:paraId="7DBBE82E" w14:textId="33E1D276" w:rsidR="002D4BFC" w:rsidRPr="00B8775F" w:rsidRDefault="00C048C2" w:rsidP="006C45DB">
      <w:pPr>
        <w:widowControl w:val="0"/>
        <w:autoSpaceDE w:val="0"/>
        <w:autoSpaceDN w:val="0"/>
        <w:bidi/>
        <w:spacing w:before="80" w:after="0" w:line="240" w:lineRule="auto"/>
        <w:ind w:right="1213"/>
        <w:jc w:val="right"/>
        <w:rPr>
          <w:rFonts w:cs="B Titr"/>
          <w:sz w:val="20"/>
          <w:szCs w:val="20"/>
        </w:rPr>
      </w:pPr>
      <w:r w:rsidRPr="00B8775F">
        <w:rPr>
          <w:rFonts w:ascii="Arial" w:eastAsia="Arial" w:hAnsi="Arial" w:cs="B Titr"/>
          <w:sz w:val="20"/>
          <w:szCs w:val="20"/>
          <w:rtl/>
        </w:rPr>
        <w:t>اﻣﻀﺎء ﮐﺎرﺷﻨﺎس ﺗﺤﺼﯿﻼت ﺗﮑﻤﯿﻠﯽ</w:t>
      </w:r>
    </w:p>
    <w:sectPr w:rsidR="002D4BFC" w:rsidRPr="00B8775F" w:rsidSect="00B8775F">
      <w:headerReference w:type="default" r:id="rId7"/>
      <w:footerReference w:type="default" r:id="rId8"/>
      <w:pgSz w:w="11907" w:h="16839" w:code="9"/>
      <w:pgMar w:top="1440" w:right="1440" w:bottom="126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E33C" w14:textId="77777777" w:rsidR="00BE5D2C" w:rsidRDefault="00BE5D2C" w:rsidP="00822CD0">
      <w:pPr>
        <w:spacing w:after="0" w:line="240" w:lineRule="auto"/>
      </w:pPr>
      <w:r>
        <w:separator/>
      </w:r>
    </w:p>
  </w:endnote>
  <w:endnote w:type="continuationSeparator" w:id="0">
    <w:p w14:paraId="7E9EA8A7" w14:textId="77777777" w:rsidR="00BE5D2C" w:rsidRDefault="00BE5D2C" w:rsidP="008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96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EC858" w14:textId="77777777" w:rsidR="0002102A" w:rsidRDefault="005E7B97">
        <w:pPr>
          <w:pStyle w:val="Footer"/>
          <w:jc w:val="center"/>
        </w:pPr>
        <w:r>
          <w:fldChar w:fldCharType="begin"/>
        </w:r>
        <w:r w:rsidR="0002102A">
          <w:instrText xml:space="preserve"> PAGE   \* MERGEFORMAT </w:instrText>
        </w:r>
        <w:r>
          <w:fldChar w:fldCharType="separate"/>
        </w:r>
        <w:r w:rsidR="00A815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88ABF8" w14:textId="77777777" w:rsidR="0002102A" w:rsidRDefault="00021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B14B" w14:textId="77777777" w:rsidR="00BE5D2C" w:rsidRDefault="00BE5D2C" w:rsidP="00822CD0">
      <w:pPr>
        <w:spacing w:after="0" w:line="240" w:lineRule="auto"/>
      </w:pPr>
      <w:r>
        <w:separator/>
      </w:r>
    </w:p>
  </w:footnote>
  <w:footnote w:type="continuationSeparator" w:id="0">
    <w:p w14:paraId="3EAF4407" w14:textId="77777777" w:rsidR="00BE5D2C" w:rsidRDefault="00BE5D2C" w:rsidP="0082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E5B8" w14:textId="1BDE36AD" w:rsidR="00B8775F" w:rsidRPr="00B8775F" w:rsidRDefault="00B8775F" w:rsidP="00B8775F">
    <w:pPr>
      <w:pStyle w:val="Header"/>
      <w:bidi/>
      <w:jc w:val="center"/>
      <w:rPr>
        <w:rFonts w:cs="B Nazanin"/>
        <w:b/>
        <w:bCs/>
      </w:rPr>
    </w:pPr>
    <w:r w:rsidRPr="00B8775F">
      <w:rPr>
        <w:rFonts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4C8F7E60" wp14:editId="05DA181E">
          <wp:simplePos x="0" y="0"/>
          <wp:positionH relativeFrom="margin">
            <wp:posOffset>5515978</wp:posOffset>
          </wp:positionH>
          <wp:positionV relativeFrom="paragraph">
            <wp:posOffset>-142140</wp:posOffset>
          </wp:positionV>
          <wp:extent cx="820420" cy="601980"/>
          <wp:effectExtent l="0" t="0" r="0" b="7620"/>
          <wp:wrapTight wrapText="bothSides">
            <wp:wrapPolygon edited="0">
              <wp:start x="0" y="0"/>
              <wp:lineTo x="0" y="21190"/>
              <wp:lineTo x="21065" y="21190"/>
              <wp:lineTo x="210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لوگوی دانشکد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75F">
      <w:rPr>
        <w:rFonts w:cs="B Nazanin" w:hint="cs"/>
        <w:b/>
        <w:bCs/>
        <w:rtl/>
      </w:rPr>
      <w:t>بسمه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51C"/>
    <w:multiLevelType w:val="hybridMultilevel"/>
    <w:tmpl w:val="EA4E47E6"/>
    <w:lvl w:ilvl="0" w:tplc="2B98EB98"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A13B5E"/>
    <w:multiLevelType w:val="hybridMultilevel"/>
    <w:tmpl w:val="AB403412"/>
    <w:lvl w:ilvl="0" w:tplc="FF22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0FC"/>
    <w:multiLevelType w:val="hybridMultilevel"/>
    <w:tmpl w:val="476EC152"/>
    <w:lvl w:ilvl="0" w:tplc="CEBA6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B8E"/>
    <w:multiLevelType w:val="hybridMultilevel"/>
    <w:tmpl w:val="B5481DBC"/>
    <w:lvl w:ilvl="0" w:tplc="9D960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F4427"/>
    <w:multiLevelType w:val="hybridMultilevel"/>
    <w:tmpl w:val="4DA2CD2C"/>
    <w:lvl w:ilvl="0" w:tplc="D2A0B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10380"/>
    <w:multiLevelType w:val="hybridMultilevel"/>
    <w:tmpl w:val="DEDE879C"/>
    <w:lvl w:ilvl="0" w:tplc="7D7EDC6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E9831D4"/>
    <w:multiLevelType w:val="hybridMultilevel"/>
    <w:tmpl w:val="01DA5A6E"/>
    <w:lvl w:ilvl="0" w:tplc="9F16B650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755C"/>
    <w:multiLevelType w:val="hybridMultilevel"/>
    <w:tmpl w:val="4D4843B0"/>
    <w:lvl w:ilvl="0" w:tplc="66AA1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93F6E"/>
    <w:multiLevelType w:val="hybridMultilevel"/>
    <w:tmpl w:val="D0E2FFC4"/>
    <w:lvl w:ilvl="0" w:tplc="FEE2D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FC"/>
    <w:rsid w:val="0002102A"/>
    <w:rsid w:val="0003150A"/>
    <w:rsid w:val="00072BDE"/>
    <w:rsid w:val="000D6CAA"/>
    <w:rsid w:val="001373BF"/>
    <w:rsid w:val="001673AA"/>
    <w:rsid w:val="001827B3"/>
    <w:rsid w:val="001B32A9"/>
    <w:rsid w:val="001B38D3"/>
    <w:rsid w:val="001D3A20"/>
    <w:rsid w:val="001F61EB"/>
    <w:rsid w:val="00285A57"/>
    <w:rsid w:val="00286D96"/>
    <w:rsid w:val="002C7B21"/>
    <w:rsid w:val="002D4BFC"/>
    <w:rsid w:val="002F701D"/>
    <w:rsid w:val="0035626D"/>
    <w:rsid w:val="003A1307"/>
    <w:rsid w:val="003B4C23"/>
    <w:rsid w:val="003B652E"/>
    <w:rsid w:val="003F3952"/>
    <w:rsid w:val="00402884"/>
    <w:rsid w:val="004143FE"/>
    <w:rsid w:val="00431D5B"/>
    <w:rsid w:val="00483929"/>
    <w:rsid w:val="00491B4C"/>
    <w:rsid w:val="005103C5"/>
    <w:rsid w:val="00526A1A"/>
    <w:rsid w:val="005276FA"/>
    <w:rsid w:val="0053714B"/>
    <w:rsid w:val="00547281"/>
    <w:rsid w:val="005645CE"/>
    <w:rsid w:val="0056651C"/>
    <w:rsid w:val="00586519"/>
    <w:rsid w:val="00594740"/>
    <w:rsid w:val="005A0E3C"/>
    <w:rsid w:val="005A2D01"/>
    <w:rsid w:val="005C40EC"/>
    <w:rsid w:val="005E2E71"/>
    <w:rsid w:val="005E7B97"/>
    <w:rsid w:val="005F3207"/>
    <w:rsid w:val="00634F46"/>
    <w:rsid w:val="00643D77"/>
    <w:rsid w:val="00670EAF"/>
    <w:rsid w:val="006C45DB"/>
    <w:rsid w:val="006D3193"/>
    <w:rsid w:val="006E5E52"/>
    <w:rsid w:val="00727FEF"/>
    <w:rsid w:val="007F4D3D"/>
    <w:rsid w:val="00810857"/>
    <w:rsid w:val="008159CE"/>
    <w:rsid w:val="00822CD0"/>
    <w:rsid w:val="00864E1E"/>
    <w:rsid w:val="00883ED6"/>
    <w:rsid w:val="008F6196"/>
    <w:rsid w:val="00942D12"/>
    <w:rsid w:val="0096253D"/>
    <w:rsid w:val="00973F72"/>
    <w:rsid w:val="00987D21"/>
    <w:rsid w:val="00A15DA9"/>
    <w:rsid w:val="00A81560"/>
    <w:rsid w:val="00AF6427"/>
    <w:rsid w:val="00B0471E"/>
    <w:rsid w:val="00B11A53"/>
    <w:rsid w:val="00B15F36"/>
    <w:rsid w:val="00B31917"/>
    <w:rsid w:val="00B41333"/>
    <w:rsid w:val="00B574B7"/>
    <w:rsid w:val="00B8775F"/>
    <w:rsid w:val="00B933FB"/>
    <w:rsid w:val="00BE2367"/>
    <w:rsid w:val="00BE5D2C"/>
    <w:rsid w:val="00BF70D4"/>
    <w:rsid w:val="00C048C2"/>
    <w:rsid w:val="00C41BA7"/>
    <w:rsid w:val="00C57FC5"/>
    <w:rsid w:val="00CE2206"/>
    <w:rsid w:val="00D03A30"/>
    <w:rsid w:val="00D6114D"/>
    <w:rsid w:val="00D70454"/>
    <w:rsid w:val="00DC1254"/>
    <w:rsid w:val="00E75680"/>
    <w:rsid w:val="00E85575"/>
    <w:rsid w:val="00E973B9"/>
    <w:rsid w:val="00E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9B36"/>
  <w15:docId w15:val="{538799ED-9E78-4AE5-9729-9DC1C8C1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5A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D0"/>
  </w:style>
  <w:style w:type="paragraph" w:styleId="Footer">
    <w:name w:val="footer"/>
    <w:basedOn w:val="Normal"/>
    <w:link w:val="FooterChar"/>
    <w:uiPriority w:val="99"/>
    <w:unhideWhenUsed/>
    <w:rsid w:val="008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D0"/>
  </w:style>
  <w:style w:type="paragraph" w:styleId="NoSpacing">
    <w:name w:val="No Spacing"/>
    <w:uiPriority w:val="1"/>
    <w:qFormat/>
    <w:rsid w:val="00962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HEJAZI2017</dc:creator>
  <cp:lastModifiedBy>Akram Azad</cp:lastModifiedBy>
  <cp:revision>5</cp:revision>
  <cp:lastPrinted>2020-06-21T04:20:00Z</cp:lastPrinted>
  <dcterms:created xsi:type="dcterms:W3CDTF">2021-09-01T16:03:00Z</dcterms:created>
  <dcterms:modified xsi:type="dcterms:W3CDTF">2021-10-08T13:51:00Z</dcterms:modified>
</cp:coreProperties>
</file>